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4E" w:rsidRPr="00984828" w:rsidRDefault="00390A44" w:rsidP="001679DF">
      <w:pPr>
        <w:suppressAutoHyphens/>
        <w:spacing w:after="200" w:line="276" w:lineRule="auto"/>
        <w:rPr>
          <w:rFonts w:ascii="Calibri" w:eastAsia="SimSun" w:hAnsi="Calibri" w:cs="Calibri"/>
          <w:b/>
          <w:bCs/>
          <w:kern w:val="1"/>
          <w:sz w:val="28"/>
          <w:szCs w:val="28"/>
          <w:lang w:eastAsia="ar-SA"/>
        </w:rPr>
      </w:pPr>
      <w:r w:rsidRPr="00984828">
        <w:rPr>
          <w:b/>
          <w:sz w:val="28"/>
          <w:szCs w:val="28"/>
        </w:rPr>
        <w:t xml:space="preserve">TABELLE </w:t>
      </w:r>
      <w:r w:rsidR="00DB3030">
        <w:rPr>
          <w:b/>
          <w:sz w:val="28"/>
          <w:szCs w:val="28"/>
        </w:rPr>
        <w:t xml:space="preserve"> </w:t>
      </w:r>
      <w:r w:rsidRPr="00984828">
        <w:rPr>
          <w:b/>
          <w:sz w:val="28"/>
          <w:szCs w:val="28"/>
        </w:rPr>
        <w:t xml:space="preserve">AREA </w:t>
      </w:r>
      <w:r w:rsidR="005A6E4A" w:rsidRPr="00984828">
        <w:rPr>
          <w:b/>
          <w:sz w:val="28"/>
          <w:szCs w:val="28"/>
        </w:rPr>
        <w:t xml:space="preserve">  </w:t>
      </w:r>
      <w:r w:rsidR="00984828">
        <w:rPr>
          <w:b/>
          <w:sz w:val="28"/>
          <w:szCs w:val="28"/>
        </w:rPr>
        <w:t xml:space="preserve">A - </w:t>
      </w:r>
      <w:r w:rsidRPr="00984828">
        <w:rPr>
          <w:b/>
          <w:sz w:val="28"/>
          <w:szCs w:val="28"/>
        </w:rPr>
        <w:t>B - C</w:t>
      </w: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7"/>
        <w:gridCol w:w="3108"/>
        <w:gridCol w:w="1652"/>
        <w:gridCol w:w="837"/>
        <w:gridCol w:w="2236"/>
        <w:gridCol w:w="25"/>
      </w:tblGrid>
      <w:tr w:rsidR="009716FA" w:rsidRPr="00612BBB" w:rsidTr="009B6191">
        <w:trPr>
          <w:gridAfter w:val="1"/>
          <w:wAfter w:w="25" w:type="dxa"/>
          <w:trHeight w:val="1216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716FA" w:rsidRPr="005C00D4" w:rsidRDefault="009716FA" w:rsidP="00741BFA">
            <w:pPr>
              <w:spacing w:after="0" w:line="234" w:lineRule="exac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C00D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 xml:space="preserve">INDICATORI </w:t>
            </w:r>
            <w:proofErr w:type="spellStart"/>
            <w:r w:rsidRPr="005C00D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DI</w:t>
            </w:r>
            <w:proofErr w:type="spellEnd"/>
          </w:p>
          <w:p w:rsidR="009716FA" w:rsidRPr="005C00D4" w:rsidRDefault="009716FA" w:rsidP="00741BFA">
            <w:pPr>
              <w:spacing w:after="0" w:line="243" w:lineRule="exac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C00D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COMPETENZA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716FA" w:rsidRPr="005C00D4" w:rsidRDefault="009716FA" w:rsidP="00741BF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 w:rsidRPr="005C00D4">
              <w:rPr>
                <w:rFonts w:ascii="Calibri" w:eastAsia="Calibri" w:hAnsi="Calibri" w:cs="Arial"/>
                <w:i/>
                <w:w w:val="98"/>
                <w:sz w:val="20"/>
                <w:szCs w:val="20"/>
                <w:lang w:eastAsia="it-IT"/>
              </w:rPr>
              <w:t>DESCRITTORI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716FA" w:rsidRPr="005C00D4" w:rsidRDefault="009716FA" w:rsidP="009B619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  <w:t>A cura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716FA" w:rsidRPr="005C00D4" w:rsidRDefault="009716FA" w:rsidP="00741BFA">
            <w:pPr>
              <w:spacing w:after="0" w:line="234" w:lineRule="exact"/>
              <w:jc w:val="center"/>
              <w:rPr>
                <w:rFonts w:ascii="Calibri" w:eastAsia="Calibri" w:hAnsi="Calibri" w:cs="Arial"/>
                <w:b/>
                <w:w w:val="97"/>
                <w:sz w:val="20"/>
                <w:szCs w:val="20"/>
                <w:shd w:val="clear" w:color="auto" w:fill="EAF1DD"/>
                <w:lang w:eastAsia="it-IT"/>
              </w:rPr>
            </w:pPr>
            <w:proofErr w:type="spellStart"/>
            <w:r w:rsidRPr="005C00D4">
              <w:rPr>
                <w:rFonts w:ascii="Calibri" w:eastAsia="Calibri" w:hAnsi="Calibri" w:cs="Arial"/>
                <w:b/>
                <w:w w:val="97"/>
                <w:sz w:val="20"/>
                <w:szCs w:val="20"/>
                <w:shd w:val="clear" w:color="auto" w:fill="EAF1DD"/>
                <w:lang w:eastAsia="it-IT"/>
              </w:rPr>
              <w:t>PESO*</w:t>
            </w:r>
            <w:proofErr w:type="spellEnd"/>
          </w:p>
          <w:p w:rsidR="009716FA" w:rsidRPr="005C00D4" w:rsidRDefault="009716FA" w:rsidP="00741BFA">
            <w:pPr>
              <w:spacing w:after="0" w:line="243" w:lineRule="exact"/>
              <w:jc w:val="center"/>
              <w:rPr>
                <w:rFonts w:ascii="Calibri" w:eastAsia="Calibri" w:hAnsi="Calibri" w:cs="Arial"/>
                <w:b/>
                <w:w w:val="98"/>
                <w:sz w:val="20"/>
                <w:szCs w:val="20"/>
                <w:lang w:eastAsia="it-IT"/>
              </w:rPr>
            </w:pPr>
            <w:r w:rsidRPr="005C00D4">
              <w:rPr>
                <w:rFonts w:ascii="Calibri" w:eastAsia="Calibri" w:hAnsi="Calibri" w:cs="Arial"/>
                <w:b/>
                <w:w w:val="98"/>
                <w:sz w:val="20"/>
                <w:szCs w:val="20"/>
                <w:lang w:eastAsia="it-IT"/>
              </w:rPr>
              <w:t>MAX</w:t>
            </w:r>
          </w:p>
          <w:p w:rsidR="009716FA" w:rsidRPr="005C00D4" w:rsidRDefault="009716FA" w:rsidP="00741BFA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shd w:val="clear" w:color="auto" w:fill="EAF1DD"/>
                <w:lang w:eastAsia="it-IT"/>
              </w:rPr>
            </w:pPr>
            <w:r w:rsidRPr="005C00D4">
              <w:rPr>
                <w:rFonts w:ascii="Calibri" w:eastAsia="Calibri" w:hAnsi="Calibri" w:cs="Arial"/>
                <w:b/>
                <w:w w:val="99"/>
                <w:sz w:val="20"/>
                <w:szCs w:val="20"/>
                <w:shd w:val="clear" w:color="auto" w:fill="EAF1DD"/>
                <w:lang w:eastAsia="it-IT"/>
              </w:rPr>
              <w:t>PUNTI</w:t>
            </w:r>
          </w:p>
          <w:p w:rsidR="009716FA" w:rsidRPr="005C00D4" w:rsidRDefault="009716FA" w:rsidP="00741BF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 w:rsidRPr="005C00D4">
              <w:rPr>
                <w:rFonts w:ascii="Calibri" w:eastAsia="Calibri" w:hAnsi="Calibri" w:cs="Arial"/>
                <w:b/>
                <w:w w:val="98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716FA" w:rsidRPr="005C00D4" w:rsidRDefault="009716FA" w:rsidP="00741BFA">
            <w:pPr>
              <w:spacing w:after="0" w:line="234" w:lineRule="exac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C00D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EVENTUALE</w:t>
            </w:r>
          </w:p>
          <w:p w:rsidR="009716FA" w:rsidRPr="005C00D4" w:rsidRDefault="009716FA" w:rsidP="00741BFA">
            <w:pPr>
              <w:spacing w:after="0" w:line="243" w:lineRule="exact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</w:pPr>
            <w:r w:rsidRPr="005C00D4"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  <w:t>RICHIESTA</w:t>
            </w:r>
          </w:p>
          <w:p w:rsidR="009716FA" w:rsidRPr="00F758CF" w:rsidRDefault="009716FA" w:rsidP="00F758CF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5C00D4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(a discrezione del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C00D4">
              <w:rPr>
                <w:rFonts w:ascii="Calibri" w:eastAsia="Calibri" w:hAnsi="Calibri" w:cs="Arial"/>
                <w:b/>
                <w:w w:val="97"/>
                <w:sz w:val="20"/>
                <w:szCs w:val="20"/>
                <w:lang w:eastAsia="it-IT"/>
              </w:rPr>
              <w:t>D.S.</w:t>
            </w:r>
            <w:proofErr w:type="spellEnd"/>
            <w:r w:rsidRPr="005C00D4">
              <w:rPr>
                <w:rFonts w:ascii="Calibri" w:eastAsia="Calibri" w:hAnsi="Calibri" w:cs="Arial"/>
                <w:b/>
                <w:w w:val="97"/>
                <w:sz w:val="20"/>
                <w:szCs w:val="20"/>
                <w:lang w:eastAsia="it-IT"/>
              </w:rPr>
              <w:t>)</w:t>
            </w:r>
          </w:p>
        </w:tc>
      </w:tr>
      <w:tr w:rsidR="009716FA" w:rsidRPr="00612BBB" w:rsidTr="009B6191">
        <w:trPr>
          <w:trHeight w:val="34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FA" w:rsidRPr="00612BBB" w:rsidRDefault="009716FA" w:rsidP="00F758CF">
            <w:pPr>
              <w:spacing w:after="0" w:line="233" w:lineRule="exact"/>
              <w:jc w:val="center"/>
              <w:rPr>
                <w:rFonts w:ascii="Calibri" w:eastAsia="Calibri" w:hAnsi="Calibri" w:cs="Arial"/>
                <w:b/>
                <w:w w:val="98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b/>
                <w:w w:val="98"/>
                <w:sz w:val="20"/>
                <w:szCs w:val="20"/>
                <w:lang w:eastAsia="it-IT"/>
              </w:rPr>
              <w:t>A1-</w:t>
            </w:r>
          </w:p>
          <w:p w:rsidR="009716FA" w:rsidRPr="00612BBB" w:rsidRDefault="009716FA" w:rsidP="00F758CF">
            <w:pPr>
              <w:spacing w:after="0" w:line="224" w:lineRule="exact"/>
              <w:ind w:right="17"/>
              <w:jc w:val="center"/>
              <w:rPr>
                <w:rFonts w:ascii="Calibri" w:eastAsia="Calibri" w:hAnsi="Calibri" w:cs="Arial"/>
                <w:b/>
                <w:w w:val="98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b/>
                <w:w w:val="98"/>
                <w:sz w:val="20"/>
                <w:szCs w:val="20"/>
                <w:lang w:eastAsia="it-IT"/>
              </w:rPr>
              <w:t>QUALITÀ</w:t>
            </w:r>
          </w:p>
          <w:p w:rsidR="009716FA" w:rsidRPr="00612BBB" w:rsidRDefault="009716FA" w:rsidP="00F758CF">
            <w:pPr>
              <w:spacing w:after="0" w:line="195" w:lineRule="exact"/>
              <w:ind w:right="1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b/>
                <w:sz w:val="18"/>
                <w:szCs w:val="20"/>
                <w:lang w:eastAsia="it-IT"/>
              </w:rPr>
              <w:t>DELL’INSEGNAMENTO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6FA" w:rsidRPr="00612BBB" w:rsidRDefault="009716FA" w:rsidP="00741BFA">
            <w:pPr>
              <w:spacing w:after="0" w:line="230" w:lineRule="exac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Aver frequentato </w:t>
            </w:r>
            <w:r w:rsidRPr="00612BB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Corsi di</w:t>
            </w:r>
          </w:p>
          <w:p w:rsidR="009716FA" w:rsidRPr="00612BBB" w:rsidRDefault="009716FA" w:rsidP="00741BFA">
            <w:pPr>
              <w:spacing w:after="0" w:line="222" w:lineRule="exac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formazione/aggiornamento</w:t>
            </w:r>
          </w:p>
          <w:p w:rsidR="009716FA" w:rsidRPr="00612BBB" w:rsidRDefault="009716FA" w:rsidP="00741BFA">
            <w:pPr>
              <w:spacing w:after="0" w:line="213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connessi a: PDM/RAV/POF/PTOF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59335A">
            <w:pPr>
              <w:spacing w:after="0" w:line="230" w:lineRule="exact"/>
              <w:ind w:right="40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  <w:t>ORE – CRITERI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230" w:lineRule="exact"/>
              <w:ind w:right="40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FA" w:rsidRPr="00612BBB" w:rsidRDefault="009716FA" w:rsidP="00F758CF">
            <w:pPr>
              <w:spacing w:after="0" w:line="230" w:lineRule="exac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Attestati di</w:t>
            </w:r>
          </w:p>
          <w:p w:rsidR="009716FA" w:rsidRPr="00612BBB" w:rsidRDefault="009716FA" w:rsidP="00F758CF">
            <w:pPr>
              <w:spacing w:after="0" w:line="222" w:lineRule="exact"/>
              <w:jc w:val="center"/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frequenza ai corsi</w:t>
            </w:r>
          </w:p>
          <w:p w:rsidR="009716FA" w:rsidRPr="00612BBB" w:rsidRDefault="009716FA" w:rsidP="0058260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  <w:t>o Autocertificazione</w:t>
            </w:r>
          </w:p>
        </w:tc>
      </w:tr>
      <w:tr w:rsidR="009716FA" w:rsidRPr="00612BBB" w:rsidTr="009B6191">
        <w:trPr>
          <w:trHeight w:val="34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195" w:lineRule="exact"/>
              <w:ind w:right="1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213" w:lineRule="exac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58260A">
            <w:pPr>
              <w:spacing w:after="0" w:line="234" w:lineRule="exact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Da 10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a </w:t>
            </w: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20 ore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FA" w:rsidRPr="00612BBB" w:rsidRDefault="009716FA" w:rsidP="00F758C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</w:tr>
      <w:tr w:rsidR="009716FA" w:rsidRPr="00612BBB" w:rsidTr="009B6191">
        <w:trPr>
          <w:trHeight w:val="35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195" w:lineRule="exact"/>
              <w:ind w:right="1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213" w:lineRule="exact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58260A">
            <w:pPr>
              <w:spacing w:after="0" w:line="234" w:lineRule="exact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Da 21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a </w:t>
            </w: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30 ore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FA" w:rsidRPr="00612BBB" w:rsidRDefault="009716FA" w:rsidP="00F758C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</w:tr>
      <w:tr w:rsidR="009716FA" w:rsidRPr="00612BBB" w:rsidTr="009B6191">
        <w:trPr>
          <w:trHeight w:val="34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195" w:lineRule="exact"/>
              <w:ind w:right="17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58260A">
            <w:pPr>
              <w:spacing w:after="0" w:line="229" w:lineRule="exact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Da 31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50 ore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FA" w:rsidRPr="00612BBB" w:rsidRDefault="009716FA" w:rsidP="00F758C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</w:tr>
      <w:tr w:rsidR="009716FA" w:rsidRPr="00612BBB" w:rsidTr="00F91268">
        <w:trPr>
          <w:trHeight w:val="34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195" w:lineRule="exact"/>
              <w:ind w:right="17"/>
              <w:jc w:val="center"/>
              <w:rPr>
                <w:rFonts w:ascii="Calibri" w:eastAsia="Calibri" w:hAnsi="Calibri" w:cs="Arial"/>
                <w:b/>
                <w:w w:val="98"/>
                <w:sz w:val="20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230" w:lineRule="exact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Da 51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80 ore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FA" w:rsidRPr="00612BBB" w:rsidRDefault="009716FA" w:rsidP="00F758C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</w:tr>
      <w:tr w:rsidR="009716FA" w:rsidRPr="00612BBB" w:rsidTr="00F76D08">
        <w:trPr>
          <w:trHeight w:val="34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195" w:lineRule="exact"/>
              <w:ind w:right="17"/>
              <w:jc w:val="center"/>
              <w:rPr>
                <w:rFonts w:ascii="Calibri" w:eastAsia="Calibri" w:hAnsi="Calibri" w:cs="Arial"/>
                <w:b/>
                <w:w w:val="98"/>
                <w:sz w:val="20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FA" w:rsidRPr="00612BBB" w:rsidRDefault="009716FA" w:rsidP="00F76D08">
            <w:pPr>
              <w:spacing w:after="0" w:line="232" w:lineRule="exact"/>
              <w:ind w:right="20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Più di 80 ore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FA" w:rsidRPr="00612BBB" w:rsidRDefault="009716FA" w:rsidP="00F758C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</w:tr>
      <w:tr w:rsidR="009716FA" w:rsidRPr="00612BBB" w:rsidTr="005A6E4A">
        <w:trPr>
          <w:trHeight w:val="34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195" w:lineRule="exact"/>
              <w:ind w:right="17"/>
              <w:jc w:val="center"/>
              <w:rPr>
                <w:rFonts w:ascii="Calibri" w:eastAsia="Calibri" w:hAnsi="Calibri" w:cs="Arial"/>
                <w:b/>
                <w:sz w:val="18"/>
                <w:szCs w:val="20"/>
                <w:lang w:eastAsia="it-IT"/>
              </w:rPr>
            </w:pPr>
          </w:p>
        </w:tc>
        <w:tc>
          <w:tcPr>
            <w:tcW w:w="31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16FA" w:rsidRPr="00612BBB" w:rsidRDefault="009716FA" w:rsidP="005A6E4A">
            <w:pPr>
              <w:spacing w:after="0" w:line="234" w:lineRule="exac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Aver coinvolto i propri alunni nella</w:t>
            </w:r>
          </w:p>
          <w:p w:rsidR="009716FA" w:rsidRPr="00612BBB" w:rsidRDefault="009716FA" w:rsidP="005A6E4A">
            <w:pPr>
              <w:spacing w:after="0" w:line="0" w:lineRule="atLeas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partecipazione attiva agli eventi in</w:t>
            </w:r>
          </w:p>
          <w:p w:rsidR="009716FA" w:rsidRPr="00612BBB" w:rsidRDefault="009716FA" w:rsidP="005A6E4A">
            <w:pPr>
              <w:spacing w:after="0" w:line="0" w:lineRule="atLeas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corso d’anno, sul </w:t>
            </w:r>
            <w:r w:rsidRPr="00612BB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territorio</w:t>
            </w: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,</w:t>
            </w:r>
          </w:p>
          <w:p w:rsidR="009716FA" w:rsidRPr="00612BBB" w:rsidRDefault="009716FA" w:rsidP="005A6E4A">
            <w:pPr>
              <w:spacing w:after="0" w:line="243" w:lineRule="exac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organizzati dalla scuola con ricaduta</w:t>
            </w:r>
          </w:p>
          <w:p w:rsidR="009716FA" w:rsidRPr="00612BBB" w:rsidRDefault="009716FA" w:rsidP="005A6E4A">
            <w:pPr>
              <w:spacing w:after="0" w:line="0" w:lineRule="atLeas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>nel Curricolo d’Istituto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FA" w:rsidRPr="00612BBB" w:rsidRDefault="009716FA" w:rsidP="009B6191">
            <w:pPr>
              <w:spacing w:after="0" w:line="0" w:lineRule="atLeast"/>
              <w:ind w:right="20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FA" w:rsidRPr="00612BBB" w:rsidRDefault="009716FA" w:rsidP="009B619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FA" w:rsidRPr="00612BBB" w:rsidRDefault="009716FA" w:rsidP="009B6191">
            <w:pPr>
              <w:spacing w:after="0" w:line="234" w:lineRule="exac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Autocertificazione di</w:t>
            </w:r>
          </w:p>
          <w:p w:rsidR="009716FA" w:rsidRPr="00612BBB" w:rsidRDefault="009716FA" w:rsidP="009B6191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>partecipazione e</w:t>
            </w:r>
          </w:p>
          <w:p w:rsidR="009716FA" w:rsidRPr="00612BBB" w:rsidRDefault="009716FA" w:rsidP="009B6191">
            <w:pPr>
              <w:spacing w:after="0" w:line="0" w:lineRule="atLeas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declinazione dei</w:t>
            </w:r>
          </w:p>
          <w:p w:rsidR="009716FA" w:rsidRPr="00612BBB" w:rsidRDefault="009716FA" w:rsidP="009B6191">
            <w:pPr>
              <w:spacing w:after="0" w:line="0" w:lineRule="atLeas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progetti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</w:tr>
      <w:tr w:rsidR="009716FA" w:rsidRPr="00612BBB" w:rsidTr="009B6191">
        <w:trPr>
          <w:trHeight w:val="17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9716FA" w:rsidRPr="00612BBB" w:rsidTr="009B6191">
        <w:trPr>
          <w:trHeight w:val="17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42769D">
            <w:pPr>
              <w:spacing w:after="0" w:line="0" w:lineRule="atLeast"/>
              <w:ind w:right="20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9716FA" w:rsidRPr="00612BBB" w:rsidTr="009B6191">
        <w:trPr>
          <w:trHeight w:val="17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9716FA" w:rsidRPr="00612BBB" w:rsidTr="00473B0E">
        <w:trPr>
          <w:trHeight w:val="17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42769D">
            <w:pPr>
              <w:spacing w:after="0" w:line="243" w:lineRule="exact"/>
              <w:ind w:right="40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9716FA" w:rsidRPr="00612BBB" w:rsidTr="00473B0E">
        <w:trPr>
          <w:trHeight w:val="17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9716FA" w:rsidRPr="00612BBB" w:rsidTr="00473B0E">
        <w:trPr>
          <w:trHeight w:val="17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42769D">
            <w:pPr>
              <w:spacing w:after="0" w:line="0" w:lineRule="atLeast"/>
              <w:ind w:right="20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9716FA" w:rsidRPr="00612BBB" w:rsidTr="00473B0E">
        <w:trPr>
          <w:trHeight w:val="17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9716FA" w:rsidRPr="00612BBB" w:rsidTr="005A6E4A">
        <w:trPr>
          <w:trHeight w:val="246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9716FA" w:rsidRPr="00612BBB" w:rsidTr="005A6E4A">
        <w:trPr>
          <w:trHeight w:val="784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FA" w:rsidRPr="00612BBB" w:rsidRDefault="009716FA" w:rsidP="00F758C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b/>
                <w:w w:val="98"/>
                <w:sz w:val="20"/>
                <w:szCs w:val="20"/>
                <w:lang w:eastAsia="it-IT"/>
              </w:rPr>
              <w:t>A2-</w:t>
            </w:r>
          </w:p>
        </w:tc>
        <w:tc>
          <w:tcPr>
            <w:tcW w:w="3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FA" w:rsidRPr="00612BBB" w:rsidRDefault="009716FA" w:rsidP="005A6E4A">
            <w:pPr>
              <w:spacing w:after="0" w:line="231" w:lineRule="exac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Aver organizzato Progetti connessi</w:t>
            </w:r>
          </w:p>
          <w:p w:rsidR="009716FA" w:rsidRPr="00612BBB" w:rsidRDefault="009716FA" w:rsidP="005A6E4A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al RAV-PDM-PTOF</w:t>
            </w:r>
          </w:p>
          <w:p w:rsidR="009716FA" w:rsidRPr="00612BBB" w:rsidRDefault="009716FA" w:rsidP="005A6E4A">
            <w:pPr>
              <w:spacing w:after="0" w:line="243" w:lineRule="exac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(</w:t>
            </w: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contatti con</w:t>
            </w:r>
          </w:p>
          <w:p w:rsidR="009716FA" w:rsidRPr="00612BBB" w:rsidRDefault="009716FA" w:rsidP="005A6E4A">
            <w:pPr>
              <w:spacing w:after="0" w:line="0" w:lineRule="atLeas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E</w:t>
            </w: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sperti,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stesura calendari, verifiche</w:t>
            </w:r>
          </w:p>
          <w:p w:rsidR="009716FA" w:rsidRPr="00612BBB" w:rsidRDefault="009716FA" w:rsidP="005A6E4A">
            <w:pPr>
              <w:spacing w:after="0" w:line="0" w:lineRule="atLeas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proofErr w:type="spellStart"/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finali…</w:t>
            </w:r>
            <w:proofErr w:type="spellEnd"/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FA" w:rsidRPr="00612BBB" w:rsidRDefault="009716FA" w:rsidP="009B6191">
            <w:pPr>
              <w:spacing w:after="0" w:line="0" w:lineRule="atLeast"/>
              <w:ind w:right="20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FA" w:rsidRPr="00612BBB" w:rsidRDefault="009716FA" w:rsidP="009B619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FA" w:rsidRPr="00612BBB" w:rsidRDefault="009716FA" w:rsidP="009B6191">
            <w:pPr>
              <w:spacing w:after="0" w:line="231" w:lineRule="exac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Elencazione relativa</w:t>
            </w:r>
          </w:p>
          <w:p w:rsidR="009716FA" w:rsidRPr="00612BBB" w:rsidRDefault="009716FA" w:rsidP="009B6191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>alle attività</w:t>
            </w:r>
          </w:p>
          <w:p w:rsidR="009716FA" w:rsidRPr="00612BBB" w:rsidRDefault="009716FA" w:rsidP="009B6191">
            <w:pPr>
              <w:spacing w:after="0" w:line="243" w:lineRule="exac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>progettuali e copia</w:t>
            </w:r>
          </w:p>
          <w:p w:rsidR="009716FA" w:rsidRPr="00612BBB" w:rsidRDefault="009716FA" w:rsidP="009B6191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>delle verifiche finali</w:t>
            </w:r>
          </w:p>
          <w:p w:rsidR="009716FA" w:rsidRPr="00612BBB" w:rsidRDefault="009716FA" w:rsidP="009B6191">
            <w:pPr>
              <w:spacing w:after="0" w:line="0" w:lineRule="atLeas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>prodotte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</w:tr>
      <w:tr w:rsidR="009716FA" w:rsidRPr="00612BBB" w:rsidTr="00473B0E">
        <w:trPr>
          <w:trHeight w:val="17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9716FA" w:rsidRPr="00612BBB" w:rsidTr="00473B0E">
        <w:trPr>
          <w:trHeight w:val="17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42769D">
            <w:pPr>
              <w:spacing w:after="0" w:line="243" w:lineRule="exact"/>
              <w:ind w:right="20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9716FA" w:rsidRPr="00612BBB" w:rsidTr="00473B0E">
        <w:trPr>
          <w:trHeight w:val="17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9716FA" w:rsidRPr="00612BBB" w:rsidTr="00473B0E">
        <w:trPr>
          <w:trHeight w:val="17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42769D">
            <w:pPr>
              <w:spacing w:after="0" w:line="0" w:lineRule="atLeast"/>
              <w:ind w:right="40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9716FA" w:rsidRPr="00612BBB" w:rsidTr="00473B0E">
        <w:trPr>
          <w:trHeight w:val="17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9716FA" w:rsidRPr="00612BBB" w:rsidTr="005A6E4A">
        <w:trPr>
          <w:trHeight w:val="70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w w:val="98"/>
                <w:sz w:val="20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9716FA" w:rsidRPr="00612BBB" w:rsidTr="009B6191">
        <w:trPr>
          <w:gridAfter w:val="1"/>
          <w:wAfter w:w="25" w:type="dxa"/>
          <w:trHeight w:val="376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it-IT"/>
              </w:rPr>
            </w:pPr>
          </w:p>
        </w:tc>
        <w:tc>
          <w:tcPr>
            <w:tcW w:w="3108" w:type="dxa"/>
            <w:vMerge w:val="restart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16FA" w:rsidRPr="00612BBB" w:rsidRDefault="009716FA" w:rsidP="00F758CF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Aver partecipato a </w:t>
            </w:r>
            <w:r w:rsidRPr="00612BB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concorsi,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 xml:space="preserve"> gare</w:t>
            </w:r>
            <w:r w:rsidRPr="00612BB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,</w:t>
            </w:r>
          </w:p>
          <w:p w:rsidR="009716FA" w:rsidRPr="00612BBB" w:rsidRDefault="009716FA" w:rsidP="00F758CF">
            <w:pPr>
              <w:spacing w:after="0" w:line="243" w:lineRule="exac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 xml:space="preserve">eventi di rilevante importanza </w:t>
            </w: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e di</w:t>
            </w:r>
          </w:p>
          <w:p w:rsidR="009716FA" w:rsidRPr="00612BBB" w:rsidRDefault="009716FA" w:rsidP="00F758CF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arricchimento per il P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T</w:t>
            </w: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OF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16FA" w:rsidRPr="00612BBB" w:rsidRDefault="009716FA" w:rsidP="009B6191">
            <w:pPr>
              <w:spacing w:after="0" w:line="0" w:lineRule="atLeast"/>
              <w:ind w:right="20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837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6FA" w:rsidRPr="00612BBB" w:rsidRDefault="009716FA" w:rsidP="009B619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8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FA" w:rsidRPr="00612BBB" w:rsidRDefault="009716FA" w:rsidP="009B6191">
            <w:pPr>
              <w:spacing w:after="0" w:line="230" w:lineRule="exact"/>
              <w:ind w:right="40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Documenti/materiali</w:t>
            </w:r>
          </w:p>
          <w:p w:rsidR="009716FA" w:rsidRPr="00612BBB" w:rsidRDefault="009716FA" w:rsidP="009B6191">
            <w:pPr>
              <w:spacing w:after="0" w:line="243" w:lineRule="exac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partecipazioni</w:t>
            </w:r>
          </w:p>
          <w:p w:rsidR="009716FA" w:rsidRPr="00612BBB" w:rsidRDefault="009716FA" w:rsidP="009B6191">
            <w:pPr>
              <w:spacing w:after="0" w:line="243" w:lineRule="exac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</w:t>
            </w:r>
          </w:p>
          <w:p w:rsidR="009716FA" w:rsidRPr="00612BBB" w:rsidRDefault="009716FA" w:rsidP="009B6191">
            <w:pPr>
              <w:spacing w:after="0" w:line="0" w:lineRule="atLeas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concorsi, attestati,</w:t>
            </w:r>
          </w:p>
          <w:p w:rsidR="009716FA" w:rsidRPr="00612BBB" w:rsidRDefault="009716FA" w:rsidP="009B619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8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certificati e premi.</w:t>
            </w:r>
          </w:p>
        </w:tc>
      </w:tr>
      <w:tr w:rsidR="009716FA" w:rsidRPr="00612BBB" w:rsidTr="00473B0E">
        <w:trPr>
          <w:trHeight w:val="17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8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9716FA" w:rsidRPr="00612BBB" w:rsidTr="00473B0E">
        <w:trPr>
          <w:trHeight w:val="17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42769D">
            <w:pPr>
              <w:spacing w:after="0" w:line="243" w:lineRule="exact"/>
              <w:ind w:right="20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83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9716FA" w:rsidRPr="00612BBB" w:rsidTr="00473B0E">
        <w:trPr>
          <w:trHeight w:val="17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8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9716FA" w:rsidRPr="00612BBB" w:rsidTr="00473B0E">
        <w:trPr>
          <w:trHeight w:val="17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42769D">
            <w:pPr>
              <w:spacing w:after="0" w:line="0" w:lineRule="atLeast"/>
              <w:ind w:right="20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8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9716FA" w:rsidRPr="00612BBB" w:rsidTr="00473B0E">
        <w:trPr>
          <w:trHeight w:val="17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8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9716FA" w:rsidRPr="00612BBB" w:rsidTr="005A6E4A">
        <w:trPr>
          <w:trHeight w:val="70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8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</w:tr>
      <w:tr w:rsidR="009716FA" w:rsidRPr="00612BBB" w:rsidTr="005A6E4A">
        <w:trPr>
          <w:gridAfter w:val="1"/>
          <w:wAfter w:w="25" w:type="dxa"/>
          <w:trHeight w:val="1596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FA" w:rsidRPr="00612BBB" w:rsidRDefault="009716FA" w:rsidP="00F758CF">
            <w:pPr>
              <w:spacing w:after="0" w:line="233" w:lineRule="exact"/>
              <w:jc w:val="center"/>
              <w:rPr>
                <w:rFonts w:ascii="Calibri" w:eastAsia="Calibri" w:hAnsi="Calibri" w:cs="Arial"/>
                <w:b/>
                <w:w w:val="98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b/>
                <w:w w:val="98"/>
                <w:sz w:val="20"/>
                <w:szCs w:val="20"/>
                <w:lang w:eastAsia="it-IT"/>
              </w:rPr>
              <w:t>A1-</w:t>
            </w:r>
          </w:p>
          <w:p w:rsidR="009716FA" w:rsidRPr="00612BBB" w:rsidRDefault="009716FA" w:rsidP="00F758CF">
            <w:pPr>
              <w:spacing w:after="0" w:line="224" w:lineRule="exact"/>
              <w:ind w:right="17"/>
              <w:jc w:val="center"/>
              <w:rPr>
                <w:rFonts w:ascii="Calibri" w:eastAsia="Calibri" w:hAnsi="Calibri" w:cs="Arial"/>
                <w:b/>
                <w:w w:val="98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b/>
                <w:w w:val="98"/>
                <w:sz w:val="20"/>
                <w:szCs w:val="20"/>
                <w:lang w:eastAsia="it-IT"/>
              </w:rPr>
              <w:t>QUALITÀ</w:t>
            </w:r>
          </w:p>
          <w:p w:rsidR="009716FA" w:rsidRPr="00F44C5F" w:rsidRDefault="009716FA" w:rsidP="00F758CF">
            <w:pPr>
              <w:spacing w:after="0" w:line="0" w:lineRule="atLeast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b/>
                <w:sz w:val="18"/>
                <w:szCs w:val="20"/>
                <w:lang w:eastAsia="it-IT"/>
              </w:rPr>
              <w:t>DELL’INSEGNAMENTO</w:t>
            </w:r>
          </w:p>
        </w:tc>
        <w:tc>
          <w:tcPr>
            <w:tcW w:w="31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6FA" w:rsidRDefault="009716FA" w:rsidP="00F758CF">
            <w:pPr>
              <w:spacing w:after="0" w:line="0" w:lineRule="atLeast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Capacità di</w:t>
            </w:r>
          </w:p>
          <w:p w:rsidR="009716FA" w:rsidRDefault="009716FA" w:rsidP="00F758CF">
            <w:pPr>
              <w:spacing w:after="0" w:line="0" w:lineRule="atLeast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Gestione della classe/sezione dal punto di vista disciplinare:</w:t>
            </w:r>
          </w:p>
          <w:p w:rsidR="009716FA" w:rsidRPr="0042081D" w:rsidRDefault="009716FA" w:rsidP="00F758CF">
            <w:pPr>
              <w:spacing w:after="0" w:line="0" w:lineRule="atLeast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instaurare  relazioni positive con gli alunni,  Genitori e Docenti.</w:t>
            </w:r>
          </w:p>
          <w:p w:rsidR="009716FA" w:rsidRPr="00612BBB" w:rsidRDefault="009716FA" w:rsidP="005A6E4A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6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837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FA" w:rsidRPr="00612BBB" w:rsidRDefault="009716FA" w:rsidP="009B619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FA" w:rsidRPr="00612BBB" w:rsidRDefault="009716FA" w:rsidP="009B619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Autocertificazione e Rilevazione del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it-IT"/>
              </w:rPr>
              <w:t>D.S.</w:t>
            </w:r>
            <w:proofErr w:type="spellEnd"/>
          </w:p>
        </w:tc>
      </w:tr>
      <w:tr w:rsidR="009716FA" w:rsidRPr="00612BBB" w:rsidTr="00F91268">
        <w:trPr>
          <w:trHeight w:val="498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FA" w:rsidRPr="00612BBB" w:rsidRDefault="009716FA" w:rsidP="009B6191">
            <w:pPr>
              <w:spacing w:after="0" w:line="202" w:lineRule="exact"/>
              <w:jc w:val="center"/>
              <w:rPr>
                <w:rFonts w:ascii="Calibri" w:eastAsia="Calibri" w:hAnsi="Calibri" w:cs="Arial"/>
                <w:b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b/>
                <w:szCs w:val="20"/>
                <w:lang w:eastAsia="it-IT"/>
              </w:rPr>
              <w:t>A3-</w:t>
            </w:r>
          </w:p>
          <w:p w:rsidR="009716FA" w:rsidRPr="00612BBB" w:rsidRDefault="009716FA" w:rsidP="009B6191">
            <w:pPr>
              <w:spacing w:after="0" w:line="237" w:lineRule="exact"/>
              <w:ind w:right="17"/>
              <w:jc w:val="center"/>
              <w:rPr>
                <w:rFonts w:ascii="Calibri" w:eastAsia="Calibri" w:hAnsi="Calibri" w:cs="Arial"/>
                <w:b/>
                <w:w w:val="99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b/>
                <w:w w:val="99"/>
                <w:szCs w:val="20"/>
                <w:lang w:eastAsia="it-IT"/>
              </w:rPr>
              <w:t>CONTRIBUTO AL</w:t>
            </w:r>
          </w:p>
          <w:p w:rsidR="009716FA" w:rsidRPr="00612BBB" w:rsidRDefault="009716FA" w:rsidP="009B6191">
            <w:pPr>
              <w:spacing w:after="0" w:line="260" w:lineRule="exact"/>
              <w:jc w:val="center"/>
              <w:rPr>
                <w:rFonts w:ascii="Calibri" w:eastAsia="Calibri" w:hAnsi="Calibri" w:cs="Arial"/>
                <w:b/>
                <w:w w:val="99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b/>
                <w:w w:val="99"/>
                <w:szCs w:val="20"/>
                <w:lang w:eastAsia="it-IT"/>
              </w:rPr>
              <w:t>MIGLIORAMENTO</w:t>
            </w:r>
          </w:p>
          <w:p w:rsidR="009716FA" w:rsidRPr="00612BBB" w:rsidRDefault="009716FA" w:rsidP="009B6191">
            <w:pPr>
              <w:spacing w:after="0" w:line="267" w:lineRule="exact"/>
              <w:ind w:right="17"/>
              <w:jc w:val="center"/>
              <w:rPr>
                <w:rFonts w:ascii="Calibri" w:eastAsia="Calibri" w:hAnsi="Calibri" w:cs="Arial"/>
                <w:b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b/>
                <w:szCs w:val="20"/>
                <w:lang w:eastAsia="it-IT"/>
              </w:rPr>
              <w:t>DEL SUCCESSO</w:t>
            </w:r>
          </w:p>
          <w:p w:rsidR="009716FA" w:rsidRPr="00612BBB" w:rsidRDefault="009716FA" w:rsidP="009B6191">
            <w:pPr>
              <w:spacing w:after="0" w:line="212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b/>
                <w:szCs w:val="20"/>
                <w:lang w:eastAsia="it-IT"/>
              </w:rPr>
              <w:t>FORMATIVO</w:t>
            </w:r>
          </w:p>
        </w:tc>
        <w:tc>
          <w:tcPr>
            <w:tcW w:w="310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6FA" w:rsidRPr="00612BBB" w:rsidRDefault="009716FA" w:rsidP="009B6191">
            <w:pPr>
              <w:spacing w:after="0" w:line="0" w:lineRule="atLeas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Realizzazione</w:t>
            </w:r>
          </w:p>
          <w:p w:rsidR="009716FA" w:rsidRPr="00612BBB" w:rsidRDefault="005A6E4A" w:rsidP="005A6E4A">
            <w:pPr>
              <w:spacing w:after="0" w:line="0" w:lineRule="atLeast"/>
              <w:ind w:right="160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w w:val="92"/>
                <w:sz w:val="20"/>
                <w:szCs w:val="20"/>
                <w:lang w:eastAsia="it-IT"/>
              </w:rPr>
              <w:t>d</w:t>
            </w:r>
            <w:r w:rsidR="009716FA" w:rsidRPr="00612BBB">
              <w:rPr>
                <w:rFonts w:ascii="Calibri" w:eastAsia="Calibri" w:hAnsi="Calibri" w:cs="Arial"/>
                <w:w w:val="92"/>
                <w:sz w:val="20"/>
                <w:szCs w:val="20"/>
                <w:lang w:eastAsia="it-IT"/>
              </w:rPr>
              <w:t>i</w:t>
            </w:r>
            <w:r>
              <w:rPr>
                <w:rFonts w:ascii="Calibri" w:eastAsia="Calibri" w:hAnsi="Calibri" w:cs="Arial"/>
                <w:w w:val="92"/>
                <w:sz w:val="20"/>
                <w:szCs w:val="20"/>
                <w:lang w:eastAsia="it-IT"/>
              </w:rPr>
              <w:t xml:space="preserve"> </w:t>
            </w:r>
            <w:r w:rsidR="009716FA"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attività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="009716FA"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di</w:t>
            </w:r>
          </w:p>
          <w:p w:rsidR="009716FA" w:rsidRPr="005A6E4A" w:rsidRDefault="009716FA" w:rsidP="005A6E4A">
            <w:pPr>
              <w:spacing w:after="0" w:line="0" w:lineRule="atLeas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Accoglienza</w:t>
            </w:r>
            <w:r w:rsidR="005A6E4A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e Inclusione</w:t>
            </w:r>
          </w:p>
        </w:tc>
        <w:tc>
          <w:tcPr>
            <w:tcW w:w="165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6FA" w:rsidRPr="00612BBB" w:rsidRDefault="009716FA" w:rsidP="009B619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83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FA" w:rsidRPr="00612BBB" w:rsidRDefault="009716FA" w:rsidP="009B619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FA" w:rsidRPr="00612BBB" w:rsidRDefault="009716FA" w:rsidP="009B6191">
            <w:pPr>
              <w:spacing w:after="0" w:line="232" w:lineRule="exac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>Documentazione a</w:t>
            </w:r>
          </w:p>
          <w:p w:rsidR="009716FA" w:rsidRPr="00612BBB" w:rsidRDefault="009716FA" w:rsidP="009B6191">
            <w:pPr>
              <w:spacing w:after="0" w:line="243" w:lineRule="exac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cura del docente:</w:t>
            </w:r>
          </w:p>
          <w:p w:rsidR="009716FA" w:rsidRPr="00612BBB" w:rsidRDefault="009716FA" w:rsidP="009B6191">
            <w:pPr>
              <w:spacing w:after="0" w:line="0" w:lineRule="atLeas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autocertificazione di</w:t>
            </w:r>
          </w:p>
          <w:p w:rsidR="009716FA" w:rsidRPr="00612BBB" w:rsidRDefault="009716FA" w:rsidP="009B6191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>partecipazione</w:t>
            </w:r>
          </w:p>
          <w:p w:rsidR="009716FA" w:rsidRPr="00612BBB" w:rsidRDefault="009716FA" w:rsidP="009B619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>de</w:t>
            </w:r>
            <w:r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>lle attività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</w:tr>
      <w:tr w:rsidR="009716FA" w:rsidRPr="00612BBB" w:rsidTr="00F91268">
        <w:trPr>
          <w:trHeight w:val="36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212" w:lineRule="exact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ind w:right="20"/>
              <w:jc w:val="right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83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  <w:tr w:rsidR="009716FA" w:rsidRPr="00612BBB" w:rsidTr="00F91268">
        <w:trPr>
          <w:trHeight w:val="17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212" w:lineRule="exact"/>
              <w:jc w:val="center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ind w:right="20"/>
              <w:jc w:val="right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ind w:right="40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8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9716FA" w:rsidRPr="00612BBB" w:rsidTr="00F91268">
        <w:trPr>
          <w:trHeight w:val="17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212" w:lineRule="exact"/>
              <w:jc w:val="center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8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9716FA" w:rsidRPr="00612BBB" w:rsidTr="00F91268">
        <w:trPr>
          <w:trHeight w:val="17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212" w:lineRule="exact"/>
              <w:jc w:val="center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8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9716FA" w:rsidRPr="00612BBB" w:rsidTr="00F91268">
        <w:trPr>
          <w:trHeight w:val="17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212" w:lineRule="exact"/>
              <w:jc w:val="center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8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9716FA" w:rsidRPr="00612BBB" w:rsidTr="00F91268">
        <w:trPr>
          <w:trHeight w:val="17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212" w:lineRule="exact"/>
              <w:jc w:val="center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8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9716FA" w:rsidRPr="00612BBB" w:rsidTr="005A6E4A">
        <w:trPr>
          <w:trHeight w:val="70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212" w:lineRule="exact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8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  <w:tr w:rsidR="009716FA" w:rsidRPr="00612BBB" w:rsidTr="00F91268">
        <w:trPr>
          <w:trHeight w:val="624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212" w:lineRule="exact"/>
              <w:jc w:val="center"/>
              <w:rPr>
                <w:rFonts w:ascii="Calibri" w:eastAsia="Calibri" w:hAnsi="Calibri" w:cs="Arial"/>
                <w:b/>
                <w:szCs w:val="20"/>
                <w:lang w:eastAsia="it-IT"/>
              </w:rPr>
            </w:pPr>
          </w:p>
        </w:tc>
        <w:tc>
          <w:tcPr>
            <w:tcW w:w="3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FA" w:rsidRPr="00612BBB" w:rsidRDefault="009716FA" w:rsidP="009B6191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Interfaccia con </w:t>
            </w:r>
            <w:r w:rsidRPr="00612BB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Istituzioni esterne</w:t>
            </w:r>
          </w:p>
          <w:p w:rsidR="009716FA" w:rsidRPr="00612BBB" w:rsidRDefault="009716FA" w:rsidP="009B6191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alla Scuola</w:t>
            </w:r>
          </w:p>
          <w:p w:rsidR="009716FA" w:rsidRPr="009B6191" w:rsidRDefault="009716FA" w:rsidP="009B6191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>(specialisti,</w:t>
            </w:r>
            <w:r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 xml:space="preserve"> </w:t>
            </w:r>
            <w:r w:rsidRPr="00612BBB">
              <w:rPr>
                <w:rFonts w:ascii="Calibri" w:eastAsia="Calibri" w:hAnsi="Calibri" w:cs="Arial"/>
                <w:w w:val="97"/>
                <w:sz w:val="20"/>
                <w:szCs w:val="20"/>
                <w:lang w:eastAsia="it-IT"/>
              </w:rPr>
              <w:t>psicologi,</w:t>
            </w:r>
          </w:p>
          <w:p w:rsidR="009716FA" w:rsidRPr="00612BBB" w:rsidRDefault="009716FA" w:rsidP="009B6191">
            <w:pPr>
              <w:spacing w:after="0" w:line="243" w:lineRule="exact"/>
              <w:jc w:val="center"/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psicopedagogisti,</w:t>
            </w:r>
          </w:p>
          <w:p w:rsidR="009716FA" w:rsidRPr="00612BBB" w:rsidRDefault="009716FA" w:rsidP="009B6191">
            <w:pPr>
              <w:spacing w:after="0" w:line="243" w:lineRule="exact"/>
              <w:ind w:right="20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neuropsichiatri,</w:t>
            </w:r>
          </w:p>
          <w:p w:rsidR="009716FA" w:rsidRPr="00612BBB" w:rsidRDefault="009716FA" w:rsidP="009B6191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logopedisti, </w:t>
            </w:r>
            <w:proofErr w:type="spellStart"/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psicomotricisti…</w:t>
            </w:r>
            <w:proofErr w:type="spellEnd"/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FA" w:rsidRPr="00612BBB" w:rsidRDefault="009716FA" w:rsidP="009B619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FA" w:rsidRPr="00612BBB" w:rsidRDefault="009716FA" w:rsidP="009B619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FA" w:rsidRPr="00612BBB" w:rsidRDefault="009716FA" w:rsidP="009B6191">
            <w:pPr>
              <w:spacing w:after="0" w:line="234" w:lineRule="exac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>Calendari degli</w:t>
            </w:r>
          </w:p>
          <w:p w:rsidR="009716FA" w:rsidRPr="00612BBB" w:rsidRDefault="009716FA" w:rsidP="009B6191">
            <w:pPr>
              <w:spacing w:after="0" w:line="0" w:lineRule="atLeas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incontri e</w:t>
            </w:r>
          </w:p>
          <w:p w:rsidR="009716FA" w:rsidRPr="00612BBB" w:rsidRDefault="009716FA" w:rsidP="009B6191">
            <w:pPr>
              <w:spacing w:after="0" w:line="0" w:lineRule="atLeas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declinazione delle</w:t>
            </w:r>
          </w:p>
          <w:p w:rsidR="009716FA" w:rsidRPr="00612BBB" w:rsidRDefault="009716FA" w:rsidP="009B6191">
            <w:pPr>
              <w:spacing w:after="0" w:line="227" w:lineRule="exac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>ricadute nella</w:t>
            </w:r>
          </w:p>
          <w:p w:rsidR="009716FA" w:rsidRPr="00612BBB" w:rsidRDefault="009716FA" w:rsidP="009B6191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didattica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</w:tr>
      <w:tr w:rsidR="009716FA" w:rsidRPr="00612BBB" w:rsidTr="00F91268">
        <w:trPr>
          <w:trHeight w:val="17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212" w:lineRule="exact"/>
              <w:jc w:val="center"/>
              <w:rPr>
                <w:rFonts w:ascii="Calibri" w:eastAsia="Calibri" w:hAnsi="Calibri" w:cs="Arial"/>
                <w:b/>
                <w:w w:val="99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42769D">
            <w:pPr>
              <w:spacing w:after="0" w:line="0" w:lineRule="atLeast"/>
              <w:ind w:right="20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9716FA" w:rsidRPr="00612BBB" w:rsidTr="00F91268">
        <w:trPr>
          <w:trHeight w:val="17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212" w:lineRule="exact"/>
              <w:jc w:val="center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Calibri" w:eastAsia="Calibri" w:hAnsi="Calibri" w:cs="Arial"/>
                <w:w w:val="97"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9716FA" w:rsidRPr="00612BBB" w:rsidTr="00F91268">
        <w:trPr>
          <w:trHeight w:val="17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212" w:lineRule="exact"/>
              <w:jc w:val="center"/>
              <w:rPr>
                <w:rFonts w:ascii="Calibri" w:eastAsia="Calibri" w:hAnsi="Calibri" w:cs="Arial"/>
                <w:b/>
                <w:w w:val="99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42769D">
            <w:pPr>
              <w:spacing w:after="0" w:line="0" w:lineRule="atLeast"/>
              <w:ind w:right="40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9716FA" w:rsidRPr="00612BBB" w:rsidTr="00F91268">
        <w:trPr>
          <w:trHeight w:val="11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212" w:lineRule="exact"/>
              <w:jc w:val="center"/>
              <w:rPr>
                <w:rFonts w:ascii="Calibri" w:eastAsia="Calibri" w:hAnsi="Calibri" w:cs="Arial"/>
                <w:b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it-IT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it-IT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it-IT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it-IT"/>
              </w:rPr>
            </w:pPr>
          </w:p>
        </w:tc>
      </w:tr>
      <w:tr w:rsidR="009716FA" w:rsidRPr="00612BBB" w:rsidTr="00F91268">
        <w:trPr>
          <w:trHeight w:val="18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</w:tr>
      <w:tr w:rsidR="009716FA" w:rsidRPr="00612BBB" w:rsidTr="00F91268">
        <w:trPr>
          <w:trHeight w:val="264"/>
        </w:trPr>
        <w:tc>
          <w:tcPr>
            <w:tcW w:w="1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it-IT"/>
              </w:rPr>
            </w:pPr>
          </w:p>
        </w:tc>
        <w:tc>
          <w:tcPr>
            <w:tcW w:w="310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6FA" w:rsidRPr="00612BBB" w:rsidRDefault="009716FA" w:rsidP="00687E0D">
            <w:pPr>
              <w:spacing w:after="0" w:line="227" w:lineRule="exac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Aver organizzato </w:t>
            </w:r>
            <w:r w:rsidRPr="00612BB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G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ite</w:t>
            </w: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e/o </w:t>
            </w:r>
            <w:r w:rsidRPr="00612BB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U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scite</w:t>
            </w:r>
          </w:p>
          <w:p w:rsidR="009716FA" w:rsidRPr="00612BBB" w:rsidRDefault="009716FA" w:rsidP="00687E0D">
            <w:pPr>
              <w:spacing w:after="0" w:line="0" w:lineRule="atLeas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D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 xml:space="preserve">idattiche </w:t>
            </w: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(accordi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con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location,</w:t>
            </w:r>
          </w:p>
          <w:p w:rsidR="009716FA" w:rsidRPr="00612BBB" w:rsidRDefault="009716FA" w:rsidP="00687E0D">
            <w:pPr>
              <w:spacing w:after="0" w:line="243" w:lineRule="exac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stesura programma,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Agenzie di viaggio e</w:t>
            </w: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interfaccia con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la Segreteria.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it-IT"/>
              </w:rPr>
            </w:pPr>
          </w:p>
        </w:tc>
        <w:tc>
          <w:tcPr>
            <w:tcW w:w="83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6FA" w:rsidRPr="00612BBB" w:rsidRDefault="009716FA" w:rsidP="00F9126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9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FA" w:rsidRPr="00612BBB" w:rsidRDefault="009716FA" w:rsidP="00687E0D">
            <w:pPr>
              <w:spacing w:after="0" w:line="227" w:lineRule="exac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>Autocertificazione</w:t>
            </w:r>
          </w:p>
          <w:p w:rsidR="009716FA" w:rsidRPr="00612BBB" w:rsidRDefault="009716FA" w:rsidP="00687E0D">
            <w:pPr>
              <w:spacing w:after="0" w:line="0" w:lineRule="atLeas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che attesti gli aspetti</w:t>
            </w:r>
          </w:p>
          <w:p w:rsidR="009716FA" w:rsidRPr="00612BBB" w:rsidRDefault="009716FA" w:rsidP="00687E0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9"/>
                <w:szCs w:val="20"/>
                <w:lang w:eastAsia="it-IT"/>
              </w:rPr>
            </w:pPr>
            <w:r w:rsidRPr="00612BB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organizzativi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it-IT"/>
              </w:rPr>
            </w:pPr>
          </w:p>
        </w:tc>
      </w:tr>
      <w:tr w:rsidR="009716FA" w:rsidRPr="00612BBB" w:rsidTr="00687E0D">
        <w:trPr>
          <w:trHeight w:val="17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243" w:lineRule="exact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9716FA" w:rsidRPr="00612BBB" w:rsidTr="00687E0D">
        <w:trPr>
          <w:trHeight w:val="17"/>
        </w:trPr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9716FA" w:rsidRPr="00612BBB" w:rsidTr="005A6E4A">
        <w:trPr>
          <w:trHeight w:val="70"/>
        </w:trPr>
        <w:tc>
          <w:tcPr>
            <w:tcW w:w="19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16FA" w:rsidRPr="00612BBB" w:rsidRDefault="009716FA" w:rsidP="00612BB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</w:tbl>
    <w:p w:rsidR="00F758CF" w:rsidRDefault="00F758CF" w:rsidP="001679DF">
      <w:pPr>
        <w:suppressAutoHyphens/>
        <w:spacing w:after="200" w:line="276" w:lineRule="auto"/>
        <w:rPr>
          <w:rFonts w:ascii="Calibri" w:eastAsia="SimSun" w:hAnsi="Calibri" w:cs="Calibri"/>
          <w:b/>
          <w:bCs/>
          <w:kern w:val="1"/>
          <w:sz w:val="20"/>
          <w:szCs w:val="20"/>
          <w:lang w:eastAsia="ar-SA"/>
        </w:rPr>
      </w:pPr>
    </w:p>
    <w:p w:rsidR="003F039F" w:rsidRDefault="003F039F" w:rsidP="001679DF">
      <w:pPr>
        <w:suppressAutoHyphens/>
        <w:spacing w:after="200" w:line="276" w:lineRule="auto"/>
        <w:rPr>
          <w:rFonts w:ascii="Calibri" w:eastAsia="SimSun" w:hAnsi="Calibri" w:cs="Calibri"/>
          <w:b/>
          <w:bCs/>
          <w:kern w:val="1"/>
          <w:sz w:val="20"/>
          <w:szCs w:val="20"/>
          <w:lang w:eastAsia="ar-SA"/>
        </w:rPr>
      </w:pPr>
    </w:p>
    <w:p w:rsidR="003F039F" w:rsidRDefault="003F039F" w:rsidP="001679DF">
      <w:pPr>
        <w:suppressAutoHyphens/>
        <w:spacing w:after="200" w:line="276" w:lineRule="auto"/>
        <w:rPr>
          <w:rFonts w:ascii="Calibri" w:eastAsia="SimSun" w:hAnsi="Calibri" w:cs="Calibri"/>
          <w:b/>
          <w:bCs/>
          <w:kern w:val="1"/>
          <w:sz w:val="20"/>
          <w:szCs w:val="20"/>
          <w:lang w:eastAsia="ar-SA"/>
        </w:rPr>
      </w:pPr>
    </w:p>
    <w:p w:rsidR="003F039F" w:rsidRDefault="003F039F" w:rsidP="001679DF">
      <w:pPr>
        <w:suppressAutoHyphens/>
        <w:spacing w:after="200" w:line="276" w:lineRule="auto"/>
        <w:rPr>
          <w:rFonts w:ascii="Calibri" w:eastAsia="SimSun" w:hAnsi="Calibri" w:cs="Calibri"/>
          <w:b/>
          <w:bCs/>
          <w:kern w:val="1"/>
          <w:sz w:val="20"/>
          <w:szCs w:val="20"/>
          <w:lang w:eastAsia="ar-SA"/>
        </w:rPr>
      </w:pPr>
    </w:p>
    <w:p w:rsidR="005A6E4A" w:rsidRDefault="005A6E4A" w:rsidP="001679DF">
      <w:pPr>
        <w:suppressAutoHyphens/>
        <w:spacing w:after="200" w:line="276" w:lineRule="auto"/>
        <w:rPr>
          <w:rFonts w:ascii="Calibri" w:eastAsia="SimSun" w:hAnsi="Calibri" w:cs="Calibri"/>
          <w:b/>
          <w:bCs/>
          <w:kern w:val="1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1960"/>
        <w:gridCol w:w="2953"/>
        <w:gridCol w:w="1640"/>
        <w:gridCol w:w="860"/>
        <w:gridCol w:w="1880"/>
      </w:tblGrid>
      <w:tr w:rsidR="00DB3030" w:rsidRPr="00C8563B" w:rsidTr="00DB3030">
        <w:trPr>
          <w:trHeight w:val="235"/>
        </w:trPr>
        <w:tc>
          <w:tcPr>
            <w:tcW w:w="1990" w:type="dxa"/>
            <w:gridSpan w:val="2"/>
            <w:vMerge w:val="restart"/>
            <w:shd w:val="clear" w:color="auto" w:fill="EAF1DD"/>
            <w:vAlign w:val="center"/>
          </w:tcPr>
          <w:p w:rsidR="00DB3030" w:rsidRPr="00C8563B" w:rsidRDefault="00DB3030" w:rsidP="00F91268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  <w:t xml:space="preserve">INDICATORE </w:t>
            </w:r>
            <w:proofErr w:type="spellStart"/>
            <w:r w:rsidRPr="00C8563B"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  <w:t>DI</w:t>
            </w:r>
            <w:proofErr w:type="spellEnd"/>
          </w:p>
          <w:p w:rsidR="00DB3030" w:rsidRPr="00C8563B" w:rsidRDefault="00DB3030" w:rsidP="00F91268">
            <w:pPr>
              <w:spacing w:after="0" w:line="0" w:lineRule="atLeast"/>
              <w:ind w:right="2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  <w:t>COMPETENZA</w:t>
            </w:r>
          </w:p>
        </w:tc>
        <w:tc>
          <w:tcPr>
            <w:tcW w:w="2953" w:type="dxa"/>
            <w:vMerge w:val="restart"/>
            <w:shd w:val="clear" w:color="auto" w:fill="EAF1DD"/>
            <w:vAlign w:val="center"/>
          </w:tcPr>
          <w:p w:rsidR="00DB3030" w:rsidRPr="00C8563B" w:rsidRDefault="00DB3030" w:rsidP="00F9126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i/>
                <w:sz w:val="20"/>
                <w:szCs w:val="20"/>
                <w:lang w:eastAsia="it-IT"/>
              </w:rPr>
              <w:t>DESCRITTORI</w:t>
            </w:r>
          </w:p>
        </w:tc>
        <w:tc>
          <w:tcPr>
            <w:tcW w:w="1640" w:type="dxa"/>
            <w:vMerge w:val="restart"/>
            <w:shd w:val="clear" w:color="auto" w:fill="EAF1DD"/>
            <w:vAlign w:val="center"/>
          </w:tcPr>
          <w:p w:rsidR="00DB3030" w:rsidRPr="00C8563B" w:rsidRDefault="00DB3030" w:rsidP="00F9126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  <w:t>A CURA DEL</w:t>
            </w:r>
          </w:p>
          <w:p w:rsidR="00DB3030" w:rsidRPr="00C8563B" w:rsidRDefault="00DB3030" w:rsidP="00F9126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  <w:t>DOCENTE</w:t>
            </w:r>
          </w:p>
        </w:tc>
        <w:tc>
          <w:tcPr>
            <w:tcW w:w="860" w:type="dxa"/>
            <w:vMerge w:val="restart"/>
            <w:shd w:val="clear" w:color="auto" w:fill="EAF1DD"/>
            <w:vAlign w:val="center"/>
          </w:tcPr>
          <w:p w:rsidR="00DB3030" w:rsidRPr="00C8563B" w:rsidRDefault="00DB3030" w:rsidP="00F91268">
            <w:pPr>
              <w:spacing w:after="0" w:line="234" w:lineRule="exact"/>
              <w:jc w:val="center"/>
              <w:rPr>
                <w:rFonts w:ascii="Calibri" w:eastAsia="Calibri" w:hAnsi="Calibri" w:cs="Arial"/>
                <w:b/>
                <w:w w:val="98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w w:val="98"/>
                <w:sz w:val="20"/>
                <w:szCs w:val="20"/>
                <w:lang w:eastAsia="it-IT"/>
              </w:rPr>
              <w:t>Max</w:t>
            </w:r>
          </w:p>
          <w:p w:rsidR="00DB3030" w:rsidRPr="00C8563B" w:rsidRDefault="00DB3030" w:rsidP="00F91268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shd w:val="clear" w:color="auto" w:fill="EAF1DD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w w:val="99"/>
                <w:sz w:val="20"/>
                <w:szCs w:val="20"/>
                <w:shd w:val="clear" w:color="auto" w:fill="EAF1DD"/>
                <w:lang w:eastAsia="it-IT"/>
              </w:rPr>
              <w:t>PUNTI</w:t>
            </w:r>
          </w:p>
          <w:p w:rsidR="00DB3030" w:rsidRPr="00C8563B" w:rsidRDefault="00DB3030" w:rsidP="00F91268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w w:val="98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w w:val="98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80" w:type="dxa"/>
            <w:vMerge w:val="restart"/>
            <w:shd w:val="clear" w:color="auto" w:fill="EAF1DD"/>
            <w:vAlign w:val="bottom"/>
          </w:tcPr>
          <w:p w:rsidR="00DB3030" w:rsidRPr="00C8563B" w:rsidRDefault="00DB3030" w:rsidP="00C8563B">
            <w:pPr>
              <w:spacing w:after="0" w:line="234" w:lineRule="exac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EVENTUALE</w:t>
            </w:r>
          </w:p>
          <w:p w:rsidR="00DB3030" w:rsidRPr="00C8563B" w:rsidRDefault="00DB3030" w:rsidP="00C8563B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  <w:t>RICHIESTA</w:t>
            </w:r>
          </w:p>
          <w:p w:rsidR="00DB3030" w:rsidRPr="00C8563B" w:rsidRDefault="00DB3030" w:rsidP="00C8563B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( a discrezione del</w:t>
            </w:r>
          </w:p>
          <w:p w:rsidR="00DB3030" w:rsidRPr="00C8563B" w:rsidRDefault="00DB3030" w:rsidP="00C8563B">
            <w:pPr>
              <w:spacing w:after="0" w:line="243" w:lineRule="exac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proofErr w:type="spellStart"/>
            <w:r w:rsidRPr="00C8563B">
              <w:rPr>
                <w:rFonts w:ascii="Calibri" w:eastAsia="Calibri" w:hAnsi="Calibri" w:cs="Arial"/>
                <w:b/>
                <w:w w:val="97"/>
                <w:sz w:val="20"/>
                <w:szCs w:val="20"/>
                <w:lang w:eastAsia="it-IT"/>
              </w:rPr>
              <w:t>D.S.</w:t>
            </w:r>
            <w:proofErr w:type="spellEnd"/>
            <w:r w:rsidRPr="00C8563B">
              <w:rPr>
                <w:rFonts w:ascii="Calibri" w:eastAsia="Calibri" w:hAnsi="Calibri" w:cs="Arial"/>
                <w:b/>
                <w:w w:val="97"/>
                <w:sz w:val="20"/>
                <w:szCs w:val="20"/>
                <w:lang w:eastAsia="it-IT"/>
              </w:rPr>
              <w:t>)</w:t>
            </w:r>
          </w:p>
        </w:tc>
      </w:tr>
      <w:tr w:rsidR="00DB3030" w:rsidRPr="00C8563B" w:rsidTr="00DB3030">
        <w:trPr>
          <w:trHeight w:val="245"/>
        </w:trPr>
        <w:tc>
          <w:tcPr>
            <w:tcW w:w="1990" w:type="dxa"/>
            <w:gridSpan w:val="2"/>
            <w:vMerge/>
            <w:shd w:val="clear" w:color="auto" w:fill="EAF1DD"/>
            <w:vAlign w:val="bottom"/>
          </w:tcPr>
          <w:p w:rsidR="00DB3030" w:rsidRPr="00C8563B" w:rsidRDefault="00DB3030" w:rsidP="00C8563B">
            <w:pPr>
              <w:spacing w:after="0" w:line="0" w:lineRule="atLeast"/>
              <w:ind w:right="20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EAF1DD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EAF1DD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EAF1DD"/>
            <w:vAlign w:val="bottom"/>
          </w:tcPr>
          <w:p w:rsidR="00DB3030" w:rsidRPr="00C8563B" w:rsidRDefault="00DB3030" w:rsidP="00C8563B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shd w:val="clear" w:color="auto" w:fill="EAF1DD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EAF1DD"/>
            <w:vAlign w:val="bottom"/>
          </w:tcPr>
          <w:p w:rsidR="00DB3030" w:rsidRPr="00C8563B" w:rsidRDefault="00DB3030" w:rsidP="00C8563B">
            <w:pPr>
              <w:spacing w:after="0" w:line="243" w:lineRule="exact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245"/>
        </w:trPr>
        <w:tc>
          <w:tcPr>
            <w:tcW w:w="1990" w:type="dxa"/>
            <w:gridSpan w:val="2"/>
            <w:vMerge/>
            <w:shd w:val="clear" w:color="auto" w:fill="EAF1DD"/>
            <w:vAlign w:val="bottom"/>
          </w:tcPr>
          <w:p w:rsidR="00DB3030" w:rsidRPr="00C8563B" w:rsidRDefault="00DB3030" w:rsidP="00C8563B">
            <w:pPr>
              <w:spacing w:after="0" w:line="0" w:lineRule="atLeast"/>
              <w:ind w:right="20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EAF1DD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EAF1DD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EAF1DD"/>
            <w:vAlign w:val="bottom"/>
          </w:tcPr>
          <w:p w:rsidR="00DB3030" w:rsidRPr="00C8563B" w:rsidRDefault="00DB3030" w:rsidP="00C8563B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w w:val="98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EAF1DD"/>
            <w:vAlign w:val="bottom"/>
          </w:tcPr>
          <w:p w:rsidR="00DB3030" w:rsidRPr="00C8563B" w:rsidRDefault="00DB3030" w:rsidP="00C8563B">
            <w:pPr>
              <w:spacing w:after="0" w:line="243" w:lineRule="exac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246"/>
        </w:trPr>
        <w:tc>
          <w:tcPr>
            <w:tcW w:w="1990" w:type="dxa"/>
            <w:gridSpan w:val="2"/>
            <w:vMerge/>
            <w:shd w:val="clear" w:color="auto" w:fill="EAF1DD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EAF1DD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EAF1DD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EAF1DD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EAF1DD"/>
            <w:vAlign w:val="bottom"/>
          </w:tcPr>
          <w:p w:rsidR="00DB3030" w:rsidRPr="00C8563B" w:rsidRDefault="00DB3030" w:rsidP="00C8563B">
            <w:pPr>
              <w:spacing w:after="0" w:line="243" w:lineRule="exact"/>
              <w:jc w:val="center"/>
              <w:rPr>
                <w:rFonts w:ascii="Calibri" w:eastAsia="Calibri" w:hAnsi="Calibri" w:cs="Arial"/>
                <w:b/>
                <w:w w:val="97"/>
                <w:sz w:val="20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231"/>
        </w:trPr>
        <w:tc>
          <w:tcPr>
            <w:tcW w:w="1990" w:type="dxa"/>
            <w:gridSpan w:val="2"/>
            <w:vMerge w:val="restart"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DB3030" w:rsidRPr="00F91268" w:rsidRDefault="00DB3030" w:rsidP="00F91268">
            <w:pPr>
              <w:spacing w:after="0" w:line="230" w:lineRule="exact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Uso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F44C5F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strume</w:t>
            </w:r>
            <w:r w:rsidRPr="009B214D"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  <w:t>nti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it-IT"/>
              </w:rPr>
              <w:t>-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ambienti</w:t>
            </w:r>
          </w:p>
          <w:p w:rsidR="00DB3030" w:rsidRPr="00C8563B" w:rsidRDefault="00DB3030" w:rsidP="00F91268">
            <w:pPr>
              <w:spacing w:after="0" w:line="230" w:lineRule="exact"/>
              <w:ind w:right="20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Di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b/>
                <w:w w:val="98"/>
                <w:sz w:val="20"/>
                <w:szCs w:val="20"/>
                <w:lang w:eastAsia="it-IT"/>
              </w:rPr>
              <w:t>apprendimento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innovativi</w:t>
            </w:r>
          </w:p>
          <w:p w:rsidR="00DB3030" w:rsidRPr="00C8563B" w:rsidRDefault="00DB3030" w:rsidP="00F91268">
            <w:pPr>
              <w:spacing w:after="0" w:line="0" w:lineRule="atLeast"/>
              <w:ind w:right="20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Ed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efficaci per il potenziamento delle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competenze degli alunni</w:t>
            </w:r>
          </w:p>
          <w:p w:rsidR="00DB3030" w:rsidRPr="00C8563B" w:rsidRDefault="00DB3030" w:rsidP="00F91268">
            <w:pPr>
              <w:spacing w:after="0" w:line="0" w:lineRule="atLeast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(LIM-REGISTRO </w:t>
            </w:r>
            <w:proofErr w:type="spellStart"/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ELETTRONICO…</w:t>
            </w:r>
            <w:proofErr w:type="spellEnd"/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640" w:type="dxa"/>
            <w:vMerge w:val="restart"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:rsidR="00DB3030" w:rsidRPr="00C8563B" w:rsidRDefault="00DB3030" w:rsidP="00F91268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</w:pPr>
            <w:r w:rsidRPr="006A7943">
              <w:rPr>
                <w:rFonts w:ascii="Times New Roman" w:eastAsia="Times New Roman" w:hAnsi="Times New Roman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DB3030" w:rsidRPr="00C8563B" w:rsidRDefault="00DB3030" w:rsidP="00F91268">
            <w:pPr>
              <w:spacing w:after="0" w:line="230" w:lineRule="exact"/>
              <w:jc w:val="center"/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Declinazione delle</w:t>
            </w:r>
          </w:p>
          <w:p w:rsidR="00DB3030" w:rsidRPr="00C8563B" w:rsidRDefault="00DB3030" w:rsidP="00F91268">
            <w:pPr>
              <w:spacing w:after="0" w:line="0" w:lineRule="atLeas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esperienze e risultati</w:t>
            </w:r>
          </w:p>
          <w:p w:rsidR="00DB3030" w:rsidRPr="00C8563B" w:rsidRDefault="00DB3030" w:rsidP="00F91268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>ottenuti</w:t>
            </w:r>
          </w:p>
        </w:tc>
      </w:tr>
      <w:tr w:rsidR="00DB3030" w:rsidRPr="00C8563B" w:rsidTr="00DB3030">
        <w:trPr>
          <w:trHeight w:val="245"/>
        </w:trPr>
        <w:tc>
          <w:tcPr>
            <w:tcW w:w="1990" w:type="dxa"/>
            <w:gridSpan w:val="2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DB3030" w:rsidRPr="00C8563B" w:rsidRDefault="00DB3030" w:rsidP="006A794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245"/>
        </w:trPr>
        <w:tc>
          <w:tcPr>
            <w:tcW w:w="1990" w:type="dxa"/>
            <w:gridSpan w:val="2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DB3030" w:rsidRPr="00C8563B" w:rsidRDefault="00DB3030" w:rsidP="005C00D4">
            <w:pPr>
              <w:spacing w:after="0" w:line="0" w:lineRule="atLeast"/>
              <w:ind w:right="40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DB3030" w:rsidRPr="006A7943" w:rsidRDefault="00DB3030" w:rsidP="006A7943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242"/>
        </w:trPr>
        <w:tc>
          <w:tcPr>
            <w:tcW w:w="1990" w:type="dxa"/>
            <w:gridSpan w:val="2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248"/>
        </w:trPr>
        <w:tc>
          <w:tcPr>
            <w:tcW w:w="1990" w:type="dxa"/>
            <w:gridSpan w:val="2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244"/>
        </w:trPr>
        <w:tc>
          <w:tcPr>
            <w:tcW w:w="1990" w:type="dxa"/>
            <w:gridSpan w:val="2"/>
            <w:vMerge w:val="restart"/>
            <w:shd w:val="clear" w:color="auto" w:fill="auto"/>
            <w:vAlign w:val="center"/>
          </w:tcPr>
          <w:p w:rsidR="00DB3030" w:rsidRPr="00C8563B" w:rsidRDefault="00DB3030" w:rsidP="00F91268">
            <w:pPr>
              <w:spacing w:after="0" w:line="0" w:lineRule="atLeast"/>
              <w:ind w:right="2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B1 –</w:t>
            </w:r>
          </w:p>
          <w:p w:rsidR="00DB3030" w:rsidRPr="00C8563B" w:rsidRDefault="00DB3030" w:rsidP="00F91268">
            <w:pPr>
              <w:spacing w:after="0" w:line="0" w:lineRule="atLeast"/>
              <w:ind w:right="2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POTENZIAMENTO</w:t>
            </w:r>
          </w:p>
          <w:p w:rsidR="00DB3030" w:rsidRPr="00C8563B" w:rsidRDefault="00DB3030" w:rsidP="00F91268">
            <w:pPr>
              <w:spacing w:after="0" w:line="243" w:lineRule="exact"/>
              <w:ind w:right="2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DELLE COMPETENZE</w:t>
            </w:r>
          </w:p>
          <w:p w:rsidR="00DB3030" w:rsidRPr="00C8563B" w:rsidRDefault="00DB3030" w:rsidP="00F91268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  <w:t>DEGLI ALUNNI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DB3030" w:rsidRPr="00F91268" w:rsidRDefault="00DB3030" w:rsidP="00F91268">
            <w:pPr>
              <w:spacing w:after="0" w:line="230" w:lineRule="exac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Assunzioni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di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incarichi</w:t>
            </w:r>
          </w:p>
          <w:p w:rsidR="00DB3030" w:rsidRPr="00C8563B" w:rsidRDefault="00DB3030" w:rsidP="00F91268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nell’ambito dei </w:t>
            </w: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Progetti PON per</w:t>
            </w:r>
          </w:p>
          <w:p w:rsidR="00DB3030" w:rsidRPr="00F91268" w:rsidRDefault="00DB3030" w:rsidP="00F91268">
            <w:pPr>
              <w:spacing w:after="0" w:line="243" w:lineRule="exac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la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  <w:t>Scuola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2014/2020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come</w:t>
            </w:r>
          </w:p>
          <w:p w:rsidR="00DB3030" w:rsidRPr="00C8563B" w:rsidRDefault="00DB3030" w:rsidP="00F91268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ESPERTO</w:t>
            </w:r>
          </w:p>
        </w:tc>
        <w:tc>
          <w:tcPr>
            <w:tcW w:w="1640" w:type="dxa"/>
            <w:vMerge w:val="restart"/>
            <w:shd w:val="clear" w:color="auto" w:fill="auto"/>
            <w:vAlign w:val="bottom"/>
          </w:tcPr>
          <w:p w:rsidR="00DB3030" w:rsidRPr="00C8563B" w:rsidRDefault="00DB3030" w:rsidP="005C00D4">
            <w:pPr>
              <w:spacing w:after="0" w:line="230" w:lineRule="exact"/>
              <w:ind w:right="40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:rsidR="00DB3030" w:rsidRPr="00C8563B" w:rsidRDefault="00DB3030" w:rsidP="00F91268">
            <w:pPr>
              <w:spacing w:after="0" w:line="230" w:lineRule="exact"/>
              <w:jc w:val="center"/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DB3030" w:rsidRPr="00C8563B" w:rsidRDefault="00DB3030" w:rsidP="00F91268">
            <w:pPr>
              <w:spacing w:after="0" w:line="230" w:lineRule="exac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Atti di nomina a cura</w:t>
            </w:r>
          </w:p>
          <w:p w:rsidR="00DB3030" w:rsidRPr="00C8563B" w:rsidRDefault="00DB3030" w:rsidP="00F91268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della scuola</w:t>
            </w:r>
          </w:p>
          <w:p w:rsidR="00DB3030" w:rsidRPr="00C8563B" w:rsidRDefault="00DB3030" w:rsidP="00F91268">
            <w:pPr>
              <w:spacing w:after="0" w:line="0" w:lineRule="atLeas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  <w:t>Max. 3</w:t>
            </w:r>
          </w:p>
        </w:tc>
      </w:tr>
      <w:tr w:rsidR="00DB3030" w:rsidRPr="00C8563B" w:rsidTr="00DB3030">
        <w:trPr>
          <w:trHeight w:val="122"/>
        </w:trPr>
        <w:tc>
          <w:tcPr>
            <w:tcW w:w="1990" w:type="dxa"/>
            <w:gridSpan w:val="2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244"/>
        </w:trPr>
        <w:tc>
          <w:tcPr>
            <w:tcW w:w="1990" w:type="dxa"/>
            <w:gridSpan w:val="2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122"/>
        </w:trPr>
        <w:tc>
          <w:tcPr>
            <w:tcW w:w="1990" w:type="dxa"/>
            <w:gridSpan w:val="2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244"/>
        </w:trPr>
        <w:tc>
          <w:tcPr>
            <w:tcW w:w="1990" w:type="dxa"/>
            <w:gridSpan w:val="2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122"/>
        </w:trPr>
        <w:tc>
          <w:tcPr>
            <w:tcW w:w="1990" w:type="dxa"/>
            <w:gridSpan w:val="2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244"/>
        </w:trPr>
        <w:tc>
          <w:tcPr>
            <w:tcW w:w="1990" w:type="dxa"/>
            <w:gridSpan w:val="2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DB3030" w:rsidRPr="00C40B31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115"/>
        </w:trPr>
        <w:tc>
          <w:tcPr>
            <w:tcW w:w="1990" w:type="dxa"/>
            <w:gridSpan w:val="2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130"/>
        </w:trPr>
        <w:tc>
          <w:tcPr>
            <w:tcW w:w="1990" w:type="dxa"/>
            <w:gridSpan w:val="2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227"/>
        </w:trPr>
        <w:tc>
          <w:tcPr>
            <w:tcW w:w="30" w:type="dxa"/>
            <w:shd w:val="clear" w:color="auto" w:fill="auto"/>
            <w:vAlign w:val="bottom"/>
          </w:tcPr>
          <w:p w:rsidR="00DB3030" w:rsidRPr="00C8563B" w:rsidRDefault="00DB3030" w:rsidP="00DB3030">
            <w:pPr>
              <w:spacing w:after="0" w:line="0" w:lineRule="atLeast"/>
              <w:ind w:left="-137" w:firstLine="137"/>
              <w:rPr>
                <w:rFonts w:ascii="Times New Roman" w:eastAsia="Times New Roman" w:hAnsi="Times New Roman" w:cs="Arial"/>
                <w:sz w:val="19"/>
                <w:szCs w:val="20"/>
                <w:lang w:eastAsia="it-IT"/>
              </w:rPr>
            </w:pPr>
          </w:p>
        </w:tc>
        <w:tc>
          <w:tcPr>
            <w:tcW w:w="1960" w:type="dxa"/>
            <w:vMerge w:val="restart"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it-IT"/>
              </w:rPr>
            </w:pP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DB3030" w:rsidRPr="00F91268" w:rsidRDefault="00DB3030" w:rsidP="00F91268">
            <w:pPr>
              <w:spacing w:after="0" w:line="227" w:lineRule="exac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Assunzioni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d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i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incarichi</w:t>
            </w:r>
          </w:p>
          <w:p w:rsidR="00DB3030" w:rsidRPr="00C8563B" w:rsidRDefault="00DB3030" w:rsidP="00F91268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nell’ambito dei </w:t>
            </w: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Progetti PON per</w:t>
            </w:r>
          </w:p>
          <w:p w:rsidR="00DB3030" w:rsidRPr="00F91268" w:rsidRDefault="00DB3030" w:rsidP="00F91268">
            <w:pPr>
              <w:spacing w:after="0" w:line="243" w:lineRule="exac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la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  <w:t>Scuola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2014/2020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come</w:t>
            </w:r>
          </w:p>
          <w:p w:rsidR="00DB3030" w:rsidRPr="00C8563B" w:rsidRDefault="00DB3030" w:rsidP="00F91268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TUTOR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/Referente per la Valutazione</w:t>
            </w:r>
          </w:p>
        </w:tc>
        <w:tc>
          <w:tcPr>
            <w:tcW w:w="1640" w:type="dxa"/>
            <w:vMerge w:val="restart"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227" w:lineRule="exact"/>
              <w:ind w:right="40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:rsidR="00DB3030" w:rsidRPr="00C8563B" w:rsidRDefault="00DB3030" w:rsidP="00F91268">
            <w:pPr>
              <w:spacing w:after="0" w:line="227" w:lineRule="exact"/>
              <w:jc w:val="center"/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DB3030" w:rsidRPr="00C8563B" w:rsidRDefault="00DB3030" w:rsidP="00F91268">
            <w:pPr>
              <w:spacing w:after="0" w:line="227" w:lineRule="exac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Atti di nomina a cura</w:t>
            </w:r>
          </w:p>
          <w:p w:rsidR="00DB3030" w:rsidRPr="00C8563B" w:rsidRDefault="00DB3030" w:rsidP="00F91268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della scuola</w:t>
            </w:r>
          </w:p>
          <w:p w:rsidR="00DB3030" w:rsidRPr="00C8563B" w:rsidRDefault="00DB3030" w:rsidP="00F91268">
            <w:pPr>
              <w:spacing w:after="0" w:line="0" w:lineRule="atLeas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  <w:t>Max. 3</w:t>
            </w:r>
          </w:p>
        </w:tc>
      </w:tr>
      <w:tr w:rsidR="00DB3030" w:rsidRPr="00C8563B" w:rsidTr="00DB3030">
        <w:trPr>
          <w:trHeight w:val="245"/>
        </w:trPr>
        <w:tc>
          <w:tcPr>
            <w:tcW w:w="30" w:type="dxa"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242"/>
        </w:trPr>
        <w:tc>
          <w:tcPr>
            <w:tcW w:w="30" w:type="dxa"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245"/>
        </w:trPr>
        <w:tc>
          <w:tcPr>
            <w:tcW w:w="30" w:type="dxa"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250"/>
        </w:trPr>
        <w:tc>
          <w:tcPr>
            <w:tcW w:w="30" w:type="dxa"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230"/>
        </w:trPr>
        <w:tc>
          <w:tcPr>
            <w:tcW w:w="30" w:type="dxa"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it-IT"/>
              </w:rPr>
            </w:pP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DB3030" w:rsidRPr="00C8563B" w:rsidRDefault="00DB3030" w:rsidP="00F91268">
            <w:pPr>
              <w:spacing w:after="0" w:line="229" w:lineRule="exact"/>
              <w:ind w:right="2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B2 –</w:t>
            </w:r>
          </w:p>
          <w:p w:rsidR="00DB3030" w:rsidRPr="00C8563B" w:rsidRDefault="00DB3030" w:rsidP="00F91268">
            <w:pPr>
              <w:spacing w:after="0" w:line="243" w:lineRule="exact"/>
              <w:ind w:right="2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CONTRIBUTO</w:t>
            </w:r>
          </w:p>
          <w:p w:rsidR="00DB3030" w:rsidRPr="00C8563B" w:rsidRDefault="00DB3030" w:rsidP="00F91268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  <w:t>ALL’INNOVAZIONE</w:t>
            </w:r>
          </w:p>
          <w:p w:rsidR="00DB3030" w:rsidRPr="00C8563B" w:rsidRDefault="00DB3030" w:rsidP="00F91268">
            <w:pPr>
              <w:spacing w:after="0" w:line="0" w:lineRule="atLeast"/>
              <w:ind w:right="20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  <w:t>DIDATTICA E</w:t>
            </w:r>
          </w:p>
          <w:p w:rsidR="00DB3030" w:rsidRPr="00C8563B" w:rsidRDefault="00DB3030" w:rsidP="00F91268">
            <w:pPr>
              <w:spacing w:after="0" w:line="243" w:lineRule="exac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METODOLOGICA E</w:t>
            </w:r>
          </w:p>
          <w:p w:rsidR="00DB3030" w:rsidRPr="00C8563B" w:rsidRDefault="00DB3030" w:rsidP="00F91268">
            <w:pPr>
              <w:spacing w:after="0" w:line="0" w:lineRule="atLeast"/>
              <w:ind w:right="20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  <w:t>ALLA RICERCA</w:t>
            </w:r>
          </w:p>
          <w:p w:rsidR="00DB3030" w:rsidRPr="00C8563B" w:rsidRDefault="00DB3030" w:rsidP="00F91268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  <w:t>DIDATTICA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DB3030" w:rsidRPr="00F91268" w:rsidRDefault="00DB3030" w:rsidP="00F91268">
            <w:pPr>
              <w:spacing w:after="0" w:line="229" w:lineRule="exact"/>
              <w:jc w:val="center"/>
              <w:rPr>
                <w:rFonts w:ascii="Calibri" w:eastAsia="Calibri" w:hAnsi="Calibri" w:cs="Arial"/>
                <w:w w:val="95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w w:val="95"/>
                <w:sz w:val="20"/>
                <w:szCs w:val="20"/>
                <w:lang w:eastAsia="it-IT"/>
              </w:rPr>
              <w:t>Aver</w:t>
            </w:r>
            <w:r>
              <w:rPr>
                <w:rFonts w:ascii="Calibri" w:eastAsia="Calibri" w:hAnsi="Calibri" w:cs="Arial"/>
                <w:w w:val="95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utilizzato</w:t>
            </w:r>
            <w:r>
              <w:rPr>
                <w:rFonts w:ascii="Calibri" w:eastAsia="Calibri" w:hAnsi="Calibri" w:cs="Arial"/>
                <w:w w:val="95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w w:val="92"/>
                <w:sz w:val="20"/>
                <w:szCs w:val="20"/>
                <w:lang w:eastAsia="it-IT"/>
              </w:rPr>
              <w:t>in</w:t>
            </w:r>
            <w:r>
              <w:rPr>
                <w:rFonts w:ascii="Calibri" w:eastAsia="Calibri" w:hAnsi="Calibri" w:cs="Arial"/>
                <w:w w:val="95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modo</w:t>
            </w:r>
          </w:p>
          <w:p w:rsidR="00DB3030" w:rsidRPr="00F91268" w:rsidRDefault="00DB3030" w:rsidP="00F91268">
            <w:pPr>
              <w:spacing w:after="0" w:line="243" w:lineRule="exac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Sistematico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metodologie</w:t>
            </w:r>
          </w:p>
          <w:p w:rsidR="00DB3030" w:rsidRPr="00F91268" w:rsidRDefault="00DB3030" w:rsidP="00F91268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Didattiche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  <w:t>tecnologiche</w:t>
            </w:r>
          </w:p>
          <w:p w:rsidR="00DB3030" w:rsidRPr="00C8563B" w:rsidRDefault="00DB3030" w:rsidP="00F91268">
            <w:pPr>
              <w:spacing w:after="0" w:line="0" w:lineRule="atLeast"/>
              <w:ind w:right="2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e/o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particolarmente</w:t>
            </w:r>
          </w:p>
          <w:p w:rsidR="00DB3030" w:rsidRPr="00F91268" w:rsidRDefault="00DB3030" w:rsidP="00F91268">
            <w:pPr>
              <w:spacing w:after="0" w:line="0" w:lineRule="atLeast"/>
              <w:ind w:right="2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innovative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(blog, classe</w:t>
            </w:r>
          </w:p>
          <w:p w:rsidR="00DB3030" w:rsidRPr="00C8563B" w:rsidRDefault="00DB3030" w:rsidP="00F91268">
            <w:pPr>
              <w:spacing w:after="0" w:line="243" w:lineRule="exact"/>
              <w:ind w:right="60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virtuale,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8563B"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flipped</w:t>
            </w:r>
            <w:proofErr w:type="spellEnd"/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classroom</w:t>
            </w:r>
            <w:proofErr w:type="spellEnd"/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,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Cooperative </w:t>
            </w:r>
            <w:proofErr w:type="spellStart"/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Learning…</w:t>
            </w:r>
            <w:proofErr w:type="spellEnd"/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640" w:type="dxa"/>
            <w:vMerge w:val="restart"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it-IT"/>
              </w:rPr>
            </w:pP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:rsidR="00DB3030" w:rsidRPr="00C8563B" w:rsidRDefault="00DB3030" w:rsidP="00F9126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9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80" w:type="dxa"/>
            <w:vMerge w:val="restart"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229" w:lineRule="exact"/>
              <w:jc w:val="center"/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Declinazione delle</w:t>
            </w:r>
          </w:p>
          <w:p w:rsidR="00DB3030" w:rsidRPr="00C8563B" w:rsidRDefault="00DB3030" w:rsidP="00C8563B">
            <w:pPr>
              <w:spacing w:after="0" w:line="243" w:lineRule="exac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>esperienze</w:t>
            </w:r>
          </w:p>
          <w:p w:rsidR="00DB3030" w:rsidRPr="00C8563B" w:rsidRDefault="00DB3030" w:rsidP="00C8563B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>innovative e risultati</w:t>
            </w:r>
          </w:p>
          <w:p w:rsidR="00DB3030" w:rsidRPr="00C8563B" w:rsidRDefault="00DB3030" w:rsidP="00C8563B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>ottenuti</w:t>
            </w:r>
          </w:p>
        </w:tc>
      </w:tr>
      <w:tr w:rsidR="00DB3030" w:rsidRPr="00C8563B" w:rsidTr="00DB3030">
        <w:trPr>
          <w:trHeight w:val="242"/>
        </w:trPr>
        <w:tc>
          <w:tcPr>
            <w:tcW w:w="30" w:type="dxa"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ind w:right="20"/>
              <w:jc w:val="right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245"/>
        </w:trPr>
        <w:tc>
          <w:tcPr>
            <w:tcW w:w="30" w:type="dxa"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ind w:right="20"/>
              <w:jc w:val="right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245"/>
        </w:trPr>
        <w:tc>
          <w:tcPr>
            <w:tcW w:w="30" w:type="dxa"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ind w:right="20"/>
              <w:jc w:val="right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ind w:right="40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242"/>
        </w:trPr>
        <w:tc>
          <w:tcPr>
            <w:tcW w:w="30" w:type="dxa"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ind w:right="20"/>
              <w:jc w:val="right"/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245"/>
        </w:trPr>
        <w:tc>
          <w:tcPr>
            <w:tcW w:w="30" w:type="dxa"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ind w:right="20"/>
              <w:jc w:val="right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248"/>
        </w:trPr>
        <w:tc>
          <w:tcPr>
            <w:tcW w:w="30" w:type="dxa"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231"/>
        </w:trPr>
        <w:tc>
          <w:tcPr>
            <w:tcW w:w="30" w:type="dxa"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DB3030" w:rsidRPr="00C8563B" w:rsidRDefault="00DB3030" w:rsidP="00F91268">
            <w:pPr>
              <w:spacing w:after="0" w:line="0" w:lineRule="atLeast"/>
              <w:ind w:right="2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B3-</w:t>
            </w:r>
          </w:p>
          <w:p w:rsidR="00DB3030" w:rsidRPr="00C8563B" w:rsidRDefault="00DB3030" w:rsidP="00F91268">
            <w:pPr>
              <w:spacing w:after="0" w:line="0" w:lineRule="atLeast"/>
              <w:ind w:right="20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  <w:t>COLLABORAZIONE</w:t>
            </w:r>
          </w:p>
          <w:p w:rsidR="00DB3030" w:rsidRPr="00C8563B" w:rsidRDefault="00DB3030" w:rsidP="00F91268">
            <w:pPr>
              <w:spacing w:after="0" w:line="0" w:lineRule="atLeast"/>
              <w:ind w:right="20"/>
              <w:jc w:val="center"/>
              <w:rPr>
                <w:rFonts w:ascii="Calibri" w:eastAsia="Calibri" w:hAnsi="Calibri" w:cs="Arial"/>
                <w:b/>
                <w:w w:val="97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w w:val="97"/>
                <w:sz w:val="20"/>
                <w:szCs w:val="20"/>
                <w:lang w:eastAsia="it-IT"/>
              </w:rPr>
              <w:t>ALLA</w:t>
            </w:r>
          </w:p>
          <w:p w:rsidR="00DB3030" w:rsidRPr="00C8563B" w:rsidRDefault="00DB3030" w:rsidP="00F91268">
            <w:pPr>
              <w:spacing w:after="0" w:line="243" w:lineRule="exact"/>
              <w:ind w:right="2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DOCUMENTAZIONE</w:t>
            </w:r>
          </w:p>
          <w:p w:rsidR="00DB3030" w:rsidRPr="00C8563B" w:rsidRDefault="00DB3030" w:rsidP="00F91268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E</w:t>
            </w:r>
          </w:p>
          <w:p w:rsidR="00DB3030" w:rsidRPr="00C8563B" w:rsidRDefault="00DB3030" w:rsidP="00F91268">
            <w:pPr>
              <w:spacing w:after="0" w:line="224" w:lineRule="exact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  <w:t>ALLA DIFFUSIONE</w:t>
            </w:r>
          </w:p>
          <w:p w:rsidR="00DB3030" w:rsidRPr="00C8563B" w:rsidRDefault="00DB3030" w:rsidP="00F91268">
            <w:pPr>
              <w:spacing w:after="0" w:line="238" w:lineRule="exact"/>
              <w:ind w:right="2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  <w:t>DELLE BUONE PRASSI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DB3030" w:rsidRPr="00F91268" w:rsidRDefault="00DB3030" w:rsidP="00F91268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5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w w:val="95"/>
                <w:sz w:val="20"/>
                <w:szCs w:val="20"/>
                <w:lang w:eastAsia="it-IT"/>
              </w:rPr>
              <w:t>Aver</w:t>
            </w:r>
            <w:r>
              <w:rPr>
                <w:rFonts w:ascii="Calibri" w:eastAsia="Calibri" w:hAnsi="Calibri" w:cs="Arial"/>
                <w:w w:val="95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prodotto</w:t>
            </w:r>
            <w:r>
              <w:rPr>
                <w:rFonts w:ascii="Calibri" w:eastAsia="Calibri" w:hAnsi="Calibri" w:cs="Arial"/>
                <w:w w:val="95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attività</w:t>
            </w:r>
          </w:p>
          <w:p w:rsidR="00DB3030" w:rsidRPr="00F91268" w:rsidRDefault="00DB3030" w:rsidP="00F91268">
            <w:pPr>
              <w:spacing w:after="0" w:line="0" w:lineRule="atLeast"/>
              <w:ind w:right="2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Di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documentazione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,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anche</w:t>
            </w:r>
          </w:p>
          <w:p w:rsidR="00DB3030" w:rsidRPr="00F91268" w:rsidRDefault="00DB3030" w:rsidP="00F91268">
            <w:pPr>
              <w:spacing w:after="0" w:line="243" w:lineRule="exact"/>
              <w:ind w:right="20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E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soprattutto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in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digitale,</w:t>
            </w:r>
          </w:p>
          <w:p w:rsidR="00DB3030" w:rsidRPr="00C8563B" w:rsidRDefault="00DB3030" w:rsidP="00F91268">
            <w:pPr>
              <w:spacing w:after="0" w:line="0" w:lineRule="atLeast"/>
              <w:ind w:right="20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nell’area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didattica, educativa</w:t>
            </w:r>
          </w:p>
          <w:p w:rsidR="00DB3030" w:rsidRPr="00C8563B" w:rsidRDefault="00DB3030" w:rsidP="00F91268">
            <w:pPr>
              <w:spacing w:after="0" w:line="240" w:lineRule="exact"/>
              <w:ind w:left="80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e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w w:val="97"/>
                <w:sz w:val="20"/>
                <w:szCs w:val="20"/>
                <w:lang w:eastAsia="it-IT"/>
              </w:rPr>
              <w:t>valutativa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messa a disposizione dei colleghi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e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dell’intera</w:t>
            </w:r>
          </w:p>
          <w:p w:rsidR="00DB3030" w:rsidRPr="00F91268" w:rsidRDefault="00DB3030" w:rsidP="00F91268">
            <w:pPr>
              <w:spacing w:after="0" w:line="238" w:lineRule="exact"/>
              <w:ind w:right="20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comunità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professionale</w:t>
            </w:r>
          </w:p>
        </w:tc>
        <w:tc>
          <w:tcPr>
            <w:tcW w:w="1640" w:type="dxa"/>
            <w:vMerge w:val="restart"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:rsidR="00DB3030" w:rsidRPr="00C8563B" w:rsidRDefault="00DB3030" w:rsidP="00F91268">
            <w:pPr>
              <w:spacing w:after="0" w:line="230" w:lineRule="exact"/>
              <w:jc w:val="center"/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DB3030" w:rsidRPr="00C8563B" w:rsidRDefault="00DB3030" w:rsidP="00F91268">
            <w:pPr>
              <w:spacing w:after="0" w:line="230" w:lineRule="exac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Riferimenti ai</w:t>
            </w:r>
          </w:p>
          <w:p w:rsidR="00DB3030" w:rsidRPr="00C8563B" w:rsidRDefault="00DB3030" w:rsidP="00F91268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>documenti prodotti</w:t>
            </w:r>
          </w:p>
          <w:p w:rsidR="00DB3030" w:rsidRPr="00C8563B" w:rsidRDefault="00DB3030" w:rsidP="00F91268">
            <w:pPr>
              <w:spacing w:after="0" w:line="243" w:lineRule="exac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>e alla loro</w:t>
            </w:r>
          </w:p>
          <w:p w:rsidR="00DB3030" w:rsidRPr="00C8563B" w:rsidRDefault="00DB3030" w:rsidP="00F91268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reperibilità e</w:t>
            </w:r>
          </w:p>
          <w:p w:rsidR="00DB3030" w:rsidRPr="00C8563B" w:rsidRDefault="00DB3030" w:rsidP="00F91268">
            <w:pPr>
              <w:spacing w:after="0" w:line="240" w:lineRule="exac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w w:val="97"/>
                <w:sz w:val="20"/>
                <w:szCs w:val="20"/>
                <w:lang w:eastAsia="it-IT"/>
              </w:rPr>
              <w:t>fruizione</w:t>
            </w:r>
          </w:p>
        </w:tc>
      </w:tr>
      <w:tr w:rsidR="00DB3030" w:rsidRPr="00C8563B" w:rsidTr="00DB3030">
        <w:trPr>
          <w:trHeight w:val="245"/>
        </w:trPr>
        <w:tc>
          <w:tcPr>
            <w:tcW w:w="30" w:type="dxa"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238" w:lineRule="exact"/>
              <w:ind w:right="20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240" w:lineRule="exac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242"/>
        </w:trPr>
        <w:tc>
          <w:tcPr>
            <w:tcW w:w="30" w:type="dxa"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238" w:lineRule="exact"/>
              <w:ind w:right="20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DB3030" w:rsidRPr="00C8563B" w:rsidRDefault="00DB3030" w:rsidP="0042769D">
            <w:pPr>
              <w:spacing w:after="0" w:line="0" w:lineRule="atLeast"/>
              <w:ind w:right="20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240" w:lineRule="exac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122"/>
        </w:trPr>
        <w:tc>
          <w:tcPr>
            <w:tcW w:w="30" w:type="dxa"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238" w:lineRule="exact"/>
              <w:ind w:right="2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240" w:lineRule="exact"/>
              <w:jc w:val="center"/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127"/>
        </w:trPr>
        <w:tc>
          <w:tcPr>
            <w:tcW w:w="30" w:type="dxa"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238" w:lineRule="exact"/>
              <w:ind w:right="20"/>
              <w:jc w:val="center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DB3030" w:rsidRPr="00C8563B" w:rsidRDefault="00DB3030" w:rsidP="0042769D">
            <w:pPr>
              <w:spacing w:after="0" w:line="0" w:lineRule="atLeast"/>
              <w:ind w:right="20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118"/>
        </w:trPr>
        <w:tc>
          <w:tcPr>
            <w:tcW w:w="30" w:type="dxa"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238" w:lineRule="exact"/>
              <w:ind w:right="20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Calibri" w:eastAsia="Calibri" w:hAnsi="Calibri" w:cs="Arial"/>
                <w:w w:val="97"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240" w:lineRule="exact"/>
              <w:jc w:val="center"/>
              <w:rPr>
                <w:rFonts w:ascii="Calibri" w:eastAsia="Calibri" w:hAnsi="Calibri" w:cs="Arial"/>
                <w:w w:val="97"/>
                <w:sz w:val="20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127"/>
        </w:trPr>
        <w:tc>
          <w:tcPr>
            <w:tcW w:w="30" w:type="dxa"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238" w:lineRule="exact"/>
              <w:ind w:right="20"/>
              <w:jc w:val="center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DB3030" w:rsidRPr="00C8563B" w:rsidRDefault="00DB3030" w:rsidP="0042769D">
            <w:pPr>
              <w:spacing w:after="0" w:line="0" w:lineRule="atLeast"/>
              <w:ind w:right="20"/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118"/>
        </w:trPr>
        <w:tc>
          <w:tcPr>
            <w:tcW w:w="30" w:type="dxa"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238" w:lineRule="exact"/>
              <w:ind w:right="20"/>
              <w:jc w:val="center"/>
              <w:rPr>
                <w:rFonts w:ascii="Calibri" w:eastAsia="Calibri" w:hAnsi="Calibri" w:cs="Arial"/>
                <w:b/>
                <w:w w:val="97"/>
                <w:sz w:val="20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127"/>
        </w:trPr>
        <w:tc>
          <w:tcPr>
            <w:tcW w:w="30" w:type="dxa"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238" w:lineRule="exact"/>
              <w:ind w:right="20"/>
              <w:jc w:val="center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242"/>
        </w:trPr>
        <w:tc>
          <w:tcPr>
            <w:tcW w:w="30" w:type="dxa"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238" w:lineRule="exact"/>
              <w:ind w:right="2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245"/>
        </w:trPr>
        <w:tc>
          <w:tcPr>
            <w:tcW w:w="30" w:type="dxa"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238" w:lineRule="exact"/>
              <w:ind w:right="20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230"/>
        </w:trPr>
        <w:tc>
          <w:tcPr>
            <w:tcW w:w="30" w:type="dxa"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it-IT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238" w:lineRule="exact"/>
              <w:ind w:right="20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DB3030" w:rsidRPr="00C8563B" w:rsidRDefault="00DB3030" w:rsidP="00F91268">
            <w:pPr>
              <w:spacing w:after="0" w:line="0" w:lineRule="atLeas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Partecipazione a </w:t>
            </w: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reti scolastiche</w:t>
            </w:r>
          </w:p>
          <w:p w:rsidR="00DB3030" w:rsidRPr="00C8563B" w:rsidRDefault="00DB3030" w:rsidP="00F91268">
            <w:pPr>
              <w:spacing w:after="0" w:line="243" w:lineRule="exact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o ad </w:t>
            </w: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altri gruppi di lavoro esterni</w:t>
            </w:r>
          </w:p>
          <w:p w:rsidR="00DB3030" w:rsidRPr="00C8563B" w:rsidRDefault="00DB3030" w:rsidP="00F9126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9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alla Scuola</w:t>
            </w:r>
          </w:p>
        </w:tc>
        <w:tc>
          <w:tcPr>
            <w:tcW w:w="1640" w:type="dxa"/>
            <w:vMerge w:val="restart"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229" w:lineRule="exact"/>
              <w:ind w:right="20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:rsidR="00DB3030" w:rsidRPr="00C8563B" w:rsidRDefault="00DB3030" w:rsidP="00F91268">
            <w:pPr>
              <w:spacing w:after="0" w:line="229" w:lineRule="exact"/>
              <w:jc w:val="center"/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80" w:type="dxa"/>
            <w:vMerge w:val="restart"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229" w:lineRule="exact"/>
              <w:jc w:val="center"/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Declinazione delle</w:t>
            </w:r>
          </w:p>
          <w:p w:rsidR="00DB3030" w:rsidRPr="00C8563B" w:rsidRDefault="00DB3030" w:rsidP="00C8563B">
            <w:pPr>
              <w:spacing w:after="0" w:line="0" w:lineRule="atLeas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esperienze e risultati</w:t>
            </w:r>
          </w:p>
          <w:p w:rsidR="00DB3030" w:rsidRPr="00C8563B" w:rsidRDefault="00DB3030" w:rsidP="00C8563B">
            <w:pPr>
              <w:spacing w:after="0" w:line="243" w:lineRule="exact"/>
              <w:jc w:val="center"/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>ottenuti</w:t>
            </w:r>
          </w:p>
        </w:tc>
      </w:tr>
      <w:tr w:rsidR="00DB3030" w:rsidRPr="00C8563B" w:rsidTr="00DB3030">
        <w:trPr>
          <w:trHeight w:val="245"/>
        </w:trPr>
        <w:tc>
          <w:tcPr>
            <w:tcW w:w="30" w:type="dxa"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238" w:lineRule="exact"/>
              <w:ind w:right="20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DB3030" w:rsidRPr="00C8563B" w:rsidRDefault="00DB3030" w:rsidP="005C00D4">
            <w:pPr>
              <w:spacing w:after="0" w:line="0" w:lineRule="atLeast"/>
              <w:ind w:right="20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243" w:lineRule="exac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242"/>
        </w:trPr>
        <w:tc>
          <w:tcPr>
            <w:tcW w:w="30" w:type="dxa"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DB3030" w:rsidRPr="00C8563B" w:rsidRDefault="00DB3030" w:rsidP="005C00D4">
            <w:pPr>
              <w:spacing w:after="0" w:line="243" w:lineRule="exact"/>
              <w:ind w:right="20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243" w:lineRule="exact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245"/>
        </w:trPr>
        <w:tc>
          <w:tcPr>
            <w:tcW w:w="30" w:type="dxa"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  <w:tr w:rsidR="00DB3030" w:rsidRPr="00C8563B" w:rsidTr="00DB3030">
        <w:trPr>
          <w:trHeight w:val="252"/>
        </w:trPr>
        <w:tc>
          <w:tcPr>
            <w:tcW w:w="30" w:type="dxa"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9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2953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0" w:type="dxa"/>
            <w:vMerge/>
            <w:shd w:val="clear" w:color="auto" w:fill="auto"/>
            <w:vAlign w:val="bottom"/>
          </w:tcPr>
          <w:p w:rsidR="00DB3030" w:rsidRPr="00C8563B" w:rsidRDefault="00DB3030" w:rsidP="00C8563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</w:tbl>
    <w:p w:rsidR="00C8563B" w:rsidRDefault="00C8563B" w:rsidP="001679DF">
      <w:pPr>
        <w:suppressAutoHyphens/>
        <w:spacing w:after="200" w:line="276" w:lineRule="auto"/>
        <w:rPr>
          <w:rFonts w:ascii="Calibri" w:eastAsia="SimSun" w:hAnsi="Calibri" w:cs="Calibri"/>
          <w:b/>
          <w:bCs/>
          <w:kern w:val="1"/>
          <w:sz w:val="20"/>
          <w:szCs w:val="20"/>
          <w:lang w:eastAsia="ar-SA"/>
        </w:rPr>
      </w:pPr>
    </w:p>
    <w:p w:rsidR="004A1C3C" w:rsidRDefault="004A1C3C" w:rsidP="001679DF">
      <w:pPr>
        <w:suppressAutoHyphens/>
        <w:spacing w:after="200" w:line="276" w:lineRule="auto"/>
        <w:rPr>
          <w:rFonts w:ascii="Calibri" w:eastAsia="SimSun" w:hAnsi="Calibri" w:cs="Calibri"/>
          <w:b/>
          <w:bCs/>
          <w:kern w:val="1"/>
          <w:sz w:val="20"/>
          <w:szCs w:val="20"/>
          <w:lang w:eastAsia="ar-SA"/>
        </w:rPr>
      </w:pPr>
    </w:p>
    <w:p w:rsidR="004A1C3C" w:rsidRDefault="004A1C3C" w:rsidP="001679DF">
      <w:pPr>
        <w:suppressAutoHyphens/>
        <w:spacing w:after="200" w:line="276" w:lineRule="auto"/>
        <w:rPr>
          <w:rFonts w:ascii="Calibri" w:eastAsia="SimSun" w:hAnsi="Calibri" w:cs="Calibri"/>
          <w:b/>
          <w:bCs/>
          <w:kern w:val="1"/>
          <w:sz w:val="20"/>
          <w:szCs w:val="20"/>
          <w:lang w:eastAsia="ar-SA"/>
        </w:rPr>
      </w:pPr>
    </w:p>
    <w:p w:rsidR="002203A4" w:rsidRDefault="002203A4" w:rsidP="001679DF">
      <w:pPr>
        <w:suppressAutoHyphens/>
        <w:spacing w:after="200" w:line="276" w:lineRule="auto"/>
        <w:rPr>
          <w:rFonts w:ascii="Calibri" w:eastAsia="SimSun" w:hAnsi="Calibri" w:cs="Calibri"/>
          <w:b/>
          <w:bCs/>
          <w:kern w:val="1"/>
          <w:sz w:val="20"/>
          <w:szCs w:val="20"/>
          <w:lang w:eastAsia="ar-SA"/>
        </w:rPr>
      </w:pPr>
    </w:p>
    <w:p w:rsidR="002203A4" w:rsidRDefault="002203A4" w:rsidP="001679DF">
      <w:pPr>
        <w:suppressAutoHyphens/>
        <w:spacing w:after="200" w:line="276" w:lineRule="auto"/>
        <w:rPr>
          <w:rFonts w:ascii="Calibri" w:eastAsia="SimSun" w:hAnsi="Calibri" w:cs="Calibri"/>
          <w:b/>
          <w:bCs/>
          <w:kern w:val="1"/>
          <w:sz w:val="20"/>
          <w:szCs w:val="20"/>
          <w:lang w:eastAsia="ar-SA"/>
        </w:rPr>
      </w:pPr>
    </w:p>
    <w:p w:rsidR="002203A4" w:rsidRDefault="002203A4" w:rsidP="001679DF">
      <w:pPr>
        <w:suppressAutoHyphens/>
        <w:spacing w:after="200" w:line="276" w:lineRule="auto"/>
        <w:rPr>
          <w:rFonts w:ascii="Calibri" w:eastAsia="SimSun" w:hAnsi="Calibri" w:cs="Calibri"/>
          <w:b/>
          <w:bCs/>
          <w:kern w:val="1"/>
          <w:sz w:val="20"/>
          <w:szCs w:val="20"/>
          <w:lang w:eastAsia="ar-SA"/>
        </w:rPr>
      </w:pPr>
    </w:p>
    <w:p w:rsidR="0042769D" w:rsidRDefault="0042769D" w:rsidP="001679DF">
      <w:pPr>
        <w:suppressAutoHyphens/>
        <w:spacing w:after="200" w:line="276" w:lineRule="auto"/>
        <w:rPr>
          <w:rFonts w:ascii="Calibri" w:eastAsia="SimSun" w:hAnsi="Calibri" w:cs="Calibri"/>
          <w:b/>
          <w:bCs/>
          <w:kern w:val="1"/>
          <w:sz w:val="20"/>
          <w:szCs w:val="20"/>
          <w:lang w:eastAsia="ar-SA"/>
        </w:rPr>
      </w:pPr>
    </w:p>
    <w:p w:rsidR="004A1C3C" w:rsidRDefault="004A1C3C" w:rsidP="001679DF">
      <w:pPr>
        <w:suppressAutoHyphens/>
        <w:spacing w:after="200" w:line="276" w:lineRule="auto"/>
        <w:rPr>
          <w:rFonts w:ascii="Calibri" w:eastAsia="SimSun" w:hAnsi="Calibri" w:cs="Calibri"/>
          <w:b/>
          <w:bCs/>
          <w:kern w:val="1"/>
          <w:sz w:val="20"/>
          <w:szCs w:val="20"/>
          <w:lang w:eastAsia="ar-SA"/>
        </w:rPr>
      </w:pPr>
    </w:p>
    <w:p w:rsidR="0042626C" w:rsidRDefault="0042626C" w:rsidP="001679DF">
      <w:pPr>
        <w:suppressAutoHyphens/>
        <w:spacing w:after="200" w:line="276" w:lineRule="auto"/>
        <w:rPr>
          <w:rFonts w:ascii="Calibri" w:eastAsia="SimSun" w:hAnsi="Calibri" w:cs="Calibri"/>
          <w:b/>
          <w:bCs/>
          <w:kern w:val="1"/>
          <w:sz w:val="20"/>
          <w:szCs w:val="20"/>
          <w:lang w:eastAsia="ar-SA"/>
        </w:rPr>
      </w:pPr>
    </w:p>
    <w:p w:rsidR="0042626C" w:rsidRDefault="0042626C" w:rsidP="001679DF">
      <w:pPr>
        <w:suppressAutoHyphens/>
        <w:spacing w:after="200" w:line="276" w:lineRule="auto"/>
        <w:rPr>
          <w:rFonts w:ascii="Calibri" w:eastAsia="SimSun" w:hAnsi="Calibri" w:cs="Calibri"/>
          <w:b/>
          <w:bCs/>
          <w:kern w:val="1"/>
          <w:sz w:val="20"/>
          <w:szCs w:val="20"/>
          <w:lang w:eastAsia="ar-SA"/>
        </w:rPr>
      </w:pPr>
    </w:p>
    <w:p w:rsidR="0042626C" w:rsidRDefault="0042626C" w:rsidP="001679DF">
      <w:pPr>
        <w:suppressAutoHyphens/>
        <w:spacing w:after="200" w:line="276" w:lineRule="auto"/>
        <w:rPr>
          <w:rFonts w:ascii="Calibri" w:eastAsia="SimSun" w:hAnsi="Calibri" w:cs="Calibri"/>
          <w:b/>
          <w:bCs/>
          <w:kern w:val="1"/>
          <w:sz w:val="20"/>
          <w:szCs w:val="20"/>
          <w:lang w:eastAsia="ar-SA"/>
        </w:rPr>
      </w:pPr>
    </w:p>
    <w:p w:rsidR="00593A3B" w:rsidRDefault="00593A3B" w:rsidP="001679DF">
      <w:pPr>
        <w:suppressAutoHyphens/>
        <w:spacing w:after="200" w:line="276" w:lineRule="auto"/>
        <w:rPr>
          <w:rFonts w:ascii="Calibri" w:eastAsia="SimSun" w:hAnsi="Calibri" w:cs="Calibri"/>
          <w:b/>
          <w:bCs/>
          <w:kern w:val="1"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Y="91"/>
        <w:tblOverlap w:val="never"/>
        <w:tblW w:w="105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14"/>
        <w:gridCol w:w="4016"/>
        <w:gridCol w:w="12"/>
        <w:gridCol w:w="1103"/>
        <w:gridCol w:w="1307"/>
        <w:gridCol w:w="1883"/>
        <w:gridCol w:w="33"/>
      </w:tblGrid>
      <w:tr w:rsidR="00CD657B" w:rsidRPr="00C8563B" w:rsidTr="00CD657B">
        <w:trPr>
          <w:gridAfter w:val="1"/>
          <w:wAfter w:w="33" w:type="dxa"/>
          <w:trHeight w:val="99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D657B" w:rsidRPr="00C8563B" w:rsidRDefault="00CD657B" w:rsidP="0042626C">
            <w:pPr>
              <w:spacing w:after="0" w:line="234" w:lineRule="exact"/>
              <w:ind w:left="-193" w:firstLine="193"/>
              <w:jc w:val="center"/>
              <w:rPr>
                <w:rFonts w:ascii="Calibri" w:eastAsia="Calibri" w:hAnsi="Calibri" w:cs="Arial"/>
                <w:b/>
                <w:w w:val="98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w w:val="98"/>
                <w:sz w:val="20"/>
                <w:szCs w:val="20"/>
                <w:lang w:eastAsia="it-IT"/>
              </w:rPr>
              <w:t xml:space="preserve">INDICATORI </w:t>
            </w:r>
            <w:proofErr w:type="spellStart"/>
            <w:r w:rsidRPr="00C8563B">
              <w:rPr>
                <w:rFonts w:ascii="Calibri" w:eastAsia="Calibri" w:hAnsi="Calibri" w:cs="Arial"/>
                <w:b/>
                <w:w w:val="98"/>
                <w:sz w:val="20"/>
                <w:szCs w:val="20"/>
                <w:lang w:eastAsia="it-IT"/>
              </w:rPr>
              <w:t>DI</w:t>
            </w:r>
            <w:proofErr w:type="spellEnd"/>
          </w:p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b/>
                <w:w w:val="98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  <w:t>COMPETENZA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D657B" w:rsidRPr="00C8563B" w:rsidRDefault="00CD657B" w:rsidP="0042626C">
            <w:pPr>
              <w:spacing w:after="0" w:line="234" w:lineRule="exact"/>
              <w:ind w:left="-193" w:firstLine="193"/>
              <w:jc w:val="center"/>
              <w:rPr>
                <w:rFonts w:ascii="Calibri" w:eastAsia="Calibri" w:hAnsi="Calibri" w:cs="Arial"/>
                <w:i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i/>
                <w:sz w:val="20"/>
                <w:szCs w:val="20"/>
                <w:lang w:eastAsia="it-IT"/>
              </w:rPr>
              <w:t>Descrittori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  <w:t>A CURA DEL</w:t>
            </w:r>
          </w:p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  <w:t>DOCENTE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D657B" w:rsidRPr="00C8563B" w:rsidRDefault="00CD657B" w:rsidP="0042626C">
            <w:pPr>
              <w:spacing w:after="0" w:line="234" w:lineRule="exact"/>
              <w:ind w:left="-193" w:firstLine="193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TOTALE</w:t>
            </w:r>
          </w:p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  <w:t>PUNTI</w:t>
            </w:r>
          </w:p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proofErr w:type="spellStart"/>
            <w:r w:rsidRPr="00C8563B"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  <w:t>max</w:t>
            </w:r>
            <w:proofErr w:type="spellEnd"/>
            <w:r w:rsidRPr="00C8563B"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  <w:t xml:space="preserve"> 40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D657B" w:rsidRPr="00C8563B" w:rsidRDefault="00CD657B" w:rsidP="00CD657B">
            <w:pPr>
              <w:spacing w:after="0" w:line="234" w:lineRule="exact"/>
              <w:ind w:left="-193" w:firstLine="193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EVENTUALE</w:t>
            </w:r>
          </w:p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  <w:t>RICHIESTA</w:t>
            </w:r>
          </w:p>
          <w:p w:rsidR="00CD657B" w:rsidRPr="00C8563B" w:rsidRDefault="00CD657B" w:rsidP="00CD657B">
            <w:pPr>
              <w:spacing w:after="0" w:line="243" w:lineRule="exact"/>
              <w:ind w:left="-193" w:firstLine="193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  <w:t>(a discrezione del</w:t>
            </w:r>
          </w:p>
          <w:p w:rsidR="00CD657B" w:rsidRPr="00C8563B" w:rsidRDefault="00CD657B" w:rsidP="00CD657B">
            <w:pPr>
              <w:spacing w:after="0" w:line="234" w:lineRule="exact"/>
              <w:ind w:left="-193" w:firstLine="193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proofErr w:type="spellStart"/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D.S.</w:t>
            </w:r>
            <w:proofErr w:type="spellEnd"/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)</w:t>
            </w:r>
          </w:p>
        </w:tc>
      </w:tr>
      <w:tr w:rsidR="00CD657B" w:rsidRPr="00C8563B" w:rsidTr="00CD657B">
        <w:trPr>
          <w:gridAfter w:val="1"/>
          <w:wAfter w:w="33" w:type="dxa"/>
          <w:trHeight w:val="1203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016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57B" w:rsidRPr="00C8563B" w:rsidRDefault="00CD657B" w:rsidP="0042626C">
            <w:pPr>
              <w:spacing w:after="0" w:line="230" w:lineRule="exac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Avere svolto attività rendicontate all’interno del</w:t>
            </w:r>
          </w:p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FIS in attività di coordinamento organizzativo:</w:t>
            </w:r>
          </w:p>
          <w:p w:rsidR="00CD657B" w:rsidRPr="00C8563B" w:rsidRDefault="00CD657B" w:rsidP="0042626C">
            <w:pPr>
              <w:spacing w:after="0" w:line="243" w:lineRule="exact"/>
              <w:ind w:left="-193" w:firstLine="193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COLLABORATORE DEL DIRIGENTE SCOLASTICO</w:t>
            </w:r>
          </w:p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(Collaboratore Vicario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/Collaboratore </w:t>
            </w:r>
            <w:proofErr w:type="spellStart"/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D.S.</w:t>
            </w:r>
            <w:proofErr w:type="spellEnd"/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)</w:t>
            </w:r>
          </w:p>
          <w:p w:rsidR="00CD657B" w:rsidRPr="00C8563B" w:rsidRDefault="00CD657B" w:rsidP="0042626C">
            <w:pPr>
              <w:spacing w:after="0" w:line="230" w:lineRule="exac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Avere svolto attività</w:t>
            </w:r>
          </w:p>
          <w:p w:rsidR="00CD657B" w:rsidRPr="00C8563B" w:rsidRDefault="00CD657B" w:rsidP="0042626C">
            <w:pPr>
              <w:spacing w:after="0" w:line="236" w:lineRule="exac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di coordinamento organizzativo:</w:t>
            </w:r>
          </w:p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MEMBRO DEL CONSIGLIO D’ISTITUTO</w:t>
            </w:r>
          </w:p>
        </w:tc>
        <w:tc>
          <w:tcPr>
            <w:tcW w:w="111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230" w:lineRule="exac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Atti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di delibera del</w:t>
            </w:r>
          </w:p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Collegio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Docenti</w:t>
            </w:r>
          </w:p>
          <w:p w:rsidR="00CD657B" w:rsidRPr="002203A4" w:rsidRDefault="00CD657B" w:rsidP="00CD657B">
            <w:pPr>
              <w:spacing w:after="0" w:line="0" w:lineRule="atLeast"/>
              <w:ind w:left="-372" w:firstLine="193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 xml:space="preserve">e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atti</w:t>
            </w:r>
            <w:r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di</w:t>
            </w:r>
            <w:r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nomina</w:t>
            </w:r>
          </w:p>
          <w:p w:rsidR="00CD657B" w:rsidRPr="00C8563B" w:rsidRDefault="00CD657B" w:rsidP="00CD657B">
            <w:pPr>
              <w:spacing w:after="0" w:line="230" w:lineRule="exac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cura della scuola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.</w:t>
            </w:r>
          </w:p>
        </w:tc>
      </w:tr>
      <w:tr w:rsidR="00CD657B" w:rsidRPr="00C8563B" w:rsidTr="00CD657B">
        <w:trPr>
          <w:gridAfter w:val="1"/>
          <w:wAfter w:w="33" w:type="dxa"/>
          <w:trHeight w:val="480"/>
        </w:trPr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01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8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207" w:lineRule="exact"/>
              <w:ind w:left="-193" w:firstLine="193"/>
              <w:jc w:val="center"/>
              <w:rPr>
                <w:rFonts w:ascii="Calibri" w:eastAsia="Calibri" w:hAnsi="Calibri" w:cs="Arial"/>
                <w:sz w:val="18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18"/>
                <w:szCs w:val="20"/>
                <w:lang w:eastAsia="it-IT"/>
              </w:rPr>
              <w:t>Atti di designazione a</w:t>
            </w:r>
          </w:p>
          <w:p w:rsidR="00CD657B" w:rsidRPr="00C8563B" w:rsidRDefault="00CD657B" w:rsidP="00CD657B">
            <w:pPr>
              <w:spacing w:after="0" w:line="197" w:lineRule="exact"/>
              <w:ind w:left="-193" w:firstLine="193"/>
              <w:jc w:val="center"/>
              <w:rPr>
                <w:rFonts w:ascii="Calibri" w:eastAsia="Calibri" w:hAnsi="Calibri" w:cs="Arial"/>
                <w:sz w:val="18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18"/>
                <w:szCs w:val="20"/>
                <w:lang w:eastAsia="it-IT"/>
              </w:rPr>
              <w:t>seguito di votazioni a</w:t>
            </w:r>
          </w:p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sz w:val="18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18"/>
                <w:szCs w:val="20"/>
                <w:lang w:eastAsia="it-IT"/>
              </w:rPr>
              <w:t>cura della scuola</w:t>
            </w:r>
            <w:r>
              <w:rPr>
                <w:rFonts w:ascii="Calibri" w:eastAsia="Calibri" w:hAnsi="Calibri" w:cs="Arial"/>
                <w:sz w:val="18"/>
                <w:szCs w:val="20"/>
                <w:lang w:eastAsia="it-IT"/>
              </w:rPr>
              <w:t>.</w:t>
            </w:r>
          </w:p>
        </w:tc>
      </w:tr>
      <w:tr w:rsidR="00CD657B" w:rsidRPr="00C8563B" w:rsidTr="00CD657B">
        <w:trPr>
          <w:trHeight w:val="80"/>
        </w:trPr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15"/>
                <w:szCs w:val="20"/>
                <w:lang w:eastAsia="it-IT"/>
              </w:rPr>
            </w:pPr>
          </w:p>
        </w:tc>
        <w:tc>
          <w:tcPr>
            <w:tcW w:w="401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1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15"/>
                <w:szCs w:val="20"/>
                <w:lang w:eastAsia="it-IT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15"/>
                <w:szCs w:val="20"/>
                <w:lang w:eastAsia="it-IT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15"/>
                <w:szCs w:val="20"/>
                <w:lang w:eastAsia="it-IT"/>
              </w:rPr>
            </w:pPr>
          </w:p>
        </w:tc>
        <w:tc>
          <w:tcPr>
            <w:tcW w:w="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15"/>
                <w:szCs w:val="20"/>
                <w:lang w:eastAsia="it-IT"/>
              </w:rPr>
            </w:pPr>
          </w:p>
        </w:tc>
      </w:tr>
      <w:tr w:rsidR="00CD657B" w:rsidRPr="00C8563B" w:rsidTr="00CD657B">
        <w:trPr>
          <w:trHeight w:val="231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19"/>
                <w:szCs w:val="20"/>
                <w:lang w:eastAsia="it-IT"/>
              </w:rPr>
            </w:pPr>
          </w:p>
        </w:tc>
        <w:tc>
          <w:tcPr>
            <w:tcW w:w="4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7B" w:rsidRPr="00C8563B" w:rsidRDefault="00CD657B" w:rsidP="0042626C">
            <w:pPr>
              <w:spacing w:after="0" w:line="229" w:lineRule="exac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Avere svolto attività</w:t>
            </w:r>
          </w:p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di coordinamento organizzativo:</w:t>
            </w:r>
          </w:p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FUNZIONE STRUMENTALE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19"/>
                <w:szCs w:val="20"/>
                <w:lang w:eastAsia="it-IT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19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229" w:lineRule="exac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Atti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di delibera del</w:t>
            </w:r>
          </w:p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Collegio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Docenti</w:t>
            </w:r>
          </w:p>
          <w:p w:rsidR="00CD657B" w:rsidRPr="00CD657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 xml:space="preserve">e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atti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d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i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nomina</w:t>
            </w:r>
          </w:p>
          <w:p w:rsidR="00CD657B" w:rsidRPr="00C8563B" w:rsidRDefault="00CD657B" w:rsidP="00CD657B">
            <w:pPr>
              <w:spacing w:after="0" w:line="229" w:lineRule="exac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a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cura della scuola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19"/>
                <w:szCs w:val="20"/>
                <w:lang w:eastAsia="it-IT"/>
              </w:rPr>
            </w:pPr>
          </w:p>
        </w:tc>
      </w:tr>
      <w:tr w:rsidR="00CD657B" w:rsidRPr="00C8563B" w:rsidTr="00CD657B">
        <w:trPr>
          <w:trHeight w:val="246"/>
        </w:trPr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  <w:tr w:rsidR="00CD657B" w:rsidRPr="00C8563B" w:rsidTr="00CD657B">
        <w:trPr>
          <w:trHeight w:val="246"/>
        </w:trPr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  <w:tr w:rsidR="00CD657B" w:rsidRPr="00C8563B" w:rsidTr="00CD657B">
        <w:trPr>
          <w:trHeight w:val="248"/>
        </w:trPr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3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  <w:tr w:rsidR="00CD657B" w:rsidRPr="00C8563B" w:rsidTr="00CD657B">
        <w:trPr>
          <w:gridAfter w:val="1"/>
          <w:wAfter w:w="33" w:type="dxa"/>
          <w:trHeight w:val="233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7B" w:rsidRPr="00C8563B" w:rsidRDefault="00CD657B" w:rsidP="0042626C">
            <w:pPr>
              <w:spacing w:after="0" w:line="232" w:lineRule="exact"/>
              <w:ind w:left="-193" w:firstLine="193"/>
              <w:jc w:val="center"/>
              <w:rPr>
                <w:rFonts w:ascii="Calibri" w:eastAsia="Calibri" w:hAnsi="Calibri" w:cs="Arial"/>
                <w:b/>
                <w:w w:val="97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w w:val="97"/>
                <w:sz w:val="20"/>
                <w:szCs w:val="20"/>
                <w:lang w:eastAsia="it-IT"/>
              </w:rPr>
              <w:t>C1–</w:t>
            </w:r>
          </w:p>
          <w:p w:rsidR="00CD657B" w:rsidRPr="00C8563B" w:rsidRDefault="00CD657B" w:rsidP="0042626C">
            <w:pPr>
              <w:spacing w:after="0" w:line="243" w:lineRule="exact"/>
              <w:ind w:left="-193" w:firstLine="193"/>
              <w:jc w:val="center"/>
              <w:rPr>
                <w:rFonts w:ascii="Calibri" w:eastAsia="Calibri" w:hAnsi="Calibri" w:cs="Arial"/>
                <w:b/>
                <w:w w:val="98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w w:val="98"/>
                <w:sz w:val="20"/>
                <w:szCs w:val="20"/>
                <w:lang w:eastAsia="it-IT"/>
              </w:rPr>
              <w:t>RESPONSABILITÀ</w:t>
            </w:r>
          </w:p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NEL</w:t>
            </w:r>
          </w:p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  <w:t>COORDINAMENTO</w:t>
            </w:r>
          </w:p>
          <w:p w:rsidR="00CD657B" w:rsidRPr="00C8563B" w:rsidRDefault="00CD657B" w:rsidP="0042626C">
            <w:pPr>
              <w:spacing w:after="0" w:line="222" w:lineRule="exact"/>
              <w:ind w:left="-193" w:firstLine="193"/>
              <w:jc w:val="center"/>
              <w:rPr>
                <w:rFonts w:ascii="Calibri" w:eastAsia="Calibri" w:hAnsi="Calibri" w:cs="Arial"/>
                <w:b/>
                <w:w w:val="97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  <w:t>ORGANIZZATIVO</w:t>
            </w:r>
          </w:p>
        </w:tc>
        <w:tc>
          <w:tcPr>
            <w:tcW w:w="4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57B" w:rsidRPr="00C8563B" w:rsidRDefault="00CD657B" w:rsidP="0042626C">
            <w:pPr>
              <w:spacing w:after="0" w:line="232" w:lineRule="exact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Avere svolto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attività</w:t>
            </w:r>
          </w:p>
          <w:p w:rsidR="00CD657B" w:rsidRPr="00C8563B" w:rsidRDefault="00CD657B" w:rsidP="0042626C">
            <w:pPr>
              <w:spacing w:after="0" w:line="243" w:lineRule="exac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di coordinamento organizzativo:</w:t>
            </w:r>
          </w:p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 xml:space="preserve">REFERENTE </w:t>
            </w: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DI</w:t>
            </w:r>
            <w:proofErr w:type="spellEnd"/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 xml:space="preserve"> Commissioni/Progetti</w:t>
            </w:r>
          </w:p>
          <w:p w:rsidR="00CD657B" w:rsidRPr="00C8563B" w:rsidRDefault="00CD657B" w:rsidP="0042626C">
            <w:pPr>
              <w:spacing w:after="0" w:line="234" w:lineRule="exac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Avere svolto attivit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à</w:t>
            </w:r>
          </w:p>
          <w:p w:rsidR="00CD657B" w:rsidRPr="00C8563B" w:rsidRDefault="00CD657B" w:rsidP="0042626C">
            <w:pPr>
              <w:spacing w:after="0" w:line="243" w:lineRule="exac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di coordinamento organizzativo:</w:t>
            </w:r>
          </w:p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MEMBRO DELLA COMMISSIONE PTOF</w:t>
            </w:r>
          </w:p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val="en-US" w:eastAsia="it-IT"/>
              </w:rPr>
              <w:t>(</w:t>
            </w:r>
            <w:proofErr w:type="spellStart"/>
            <w:r w:rsidRPr="00C8563B">
              <w:rPr>
                <w:rFonts w:ascii="Calibri" w:eastAsia="Calibri" w:hAnsi="Calibri" w:cs="Arial"/>
                <w:sz w:val="20"/>
                <w:szCs w:val="20"/>
                <w:lang w:val="en-US" w:eastAsia="it-IT"/>
              </w:rPr>
              <w:t>stesura</w:t>
            </w:r>
            <w:proofErr w:type="spellEnd"/>
            <w:r w:rsidRPr="00C8563B">
              <w:rPr>
                <w:rFonts w:ascii="Calibri" w:eastAsia="Calibri" w:hAnsi="Calibri" w:cs="Arial"/>
                <w:sz w:val="20"/>
                <w:szCs w:val="20"/>
                <w:lang w:val="en-US" w:eastAsia="it-IT"/>
              </w:rPr>
              <w:t xml:space="preserve"> PTOF-POF-RAV-PDM)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232" w:lineRule="exact"/>
              <w:ind w:left="-193" w:firstLine="193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7B" w:rsidRDefault="00CD657B" w:rsidP="0042626C">
            <w:pPr>
              <w:spacing w:after="0" w:line="232" w:lineRule="exact"/>
              <w:jc w:val="center"/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2</w:t>
            </w:r>
          </w:p>
          <w:p w:rsidR="00CD657B" w:rsidRPr="00C8563B" w:rsidRDefault="00CD657B" w:rsidP="0042626C">
            <w:pPr>
              <w:spacing w:after="0" w:line="232" w:lineRule="exact"/>
              <w:jc w:val="center"/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</w:pPr>
          </w:p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232" w:lineRule="exact"/>
              <w:ind w:left="-193" w:right="140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Atti di delibera del</w:t>
            </w:r>
          </w:p>
          <w:p w:rsidR="00CD657B" w:rsidRPr="00C8563B" w:rsidRDefault="00CD657B" w:rsidP="00CD657B">
            <w:pPr>
              <w:spacing w:after="0" w:line="243" w:lineRule="exac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Collegio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Docenti</w:t>
            </w:r>
          </w:p>
          <w:p w:rsidR="00CD657B" w:rsidRPr="00332528" w:rsidRDefault="00CD657B" w:rsidP="00CD657B">
            <w:pPr>
              <w:spacing w:after="0" w:line="243" w:lineRule="exact"/>
              <w:ind w:left="-193" w:firstLine="193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 xml:space="preserve">e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atti</w:t>
            </w:r>
            <w:r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di</w:t>
            </w:r>
            <w:r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nomina</w:t>
            </w:r>
          </w:p>
          <w:p w:rsidR="00CD657B" w:rsidRPr="00C8563B" w:rsidRDefault="00CD657B" w:rsidP="00CD657B">
            <w:pPr>
              <w:spacing w:after="0" w:line="232" w:lineRule="exact"/>
              <w:ind w:left="-193" w:right="140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a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cura della scuola</w:t>
            </w:r>
          </w:p>
        </w:tc>
      </w:tr>
      <w:tr w:rsidR="00CD657B" w:rsidRPr="00C8563B" w:rsidTr="00CD657B">
        <w:trPr>
          <w:trHeight w:val="243"/>
        </w:trPr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222" w:lineRule="exact"/>
              <w:ind w:left="-193" w:firstLine="193"/>
              <w:jc w:val="center"/>
              <w:rPr>
                <w:rFonts w:ascii="Calibri" w:eastAsia="Calibri" w:hAnsi="Calibri" w:cs="Arial"/>
                <w:b/>
                <w:w w:val="98"/>
                <w:sz w:val="20"/>
                <w:szCs w:val="20"/>
                <w:lang w:eastAsia="it-IT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243" w:lineRule="exac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57B" w:rsidRPr="00332528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  <w:tr w:rsidR="00CD657B" w:rsidRPr="00C8563B" w:rsidTr="00CD657B">
        <w:trPr>
          <w:trHeight w:val="246"/>
        </w:trPr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222" w:lineRule="exact"/>
              <w:ind w:left="-193" w:firstLine="193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  <w:tr w:rsidR="00CD657B" w:rsidRPr="00C8563B" w:rsidTr="00CD657B">
        <w:trPr>
          <w:trHeight w:val="246"/>
        </w:trPr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222" w:lineRule="exact"/>
              <w:ind w:left="-193" w:firstLine="193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1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3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  <w:tr w:rsidR="00CD657B" w:rsidRPr="00C8563B" w:rsidTr="00CD657B">
        <w:trPr>
          <w:trHeight w:val="235"/>
        </w:trPr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222" w:lineRule="exact"/>
              <w:ind w:left="-193" w:firstLine="193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0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234" w:lineRule="exac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Atti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di delibera del</w:t>
            </w:r>
          </w:p>
          <w:p w:rsidR="00CD657B" w:rsidRPr="00C8563B" w:rsidRDefault="00CD657B" w:rsidP="00CD657B">
            <w:pPr>
              <w:spacing w:after="0" w:line="243" w:lineRule="exac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Collegio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Docenti</w:t>
            </w:r>
          </w:p>
          <w:p w:rsidR="00CD657B" w:rsidRPr="00332528" w:rsidRDefault="00CD657B" w:rsidP="00CD657B">
            <w:pPr>
              <w:spacing w:after="0" w:line="243" w:lineRule="exact"/>
              <w:ind w:left="-193" w:firstLine="193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 xml:space="preserve">e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atti</w:t>
            </w:r>
            <w:r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di</w:t>
            </w:r>
            <w:r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nomina</w:t>
            </w:r>
          </w:p>
          <w:p w:rsidR="00CD657B" w:rsidRPr="00C8563B" w:rsidRDefault="00CD657B" w:rsidP="00CD657B">
            <w:pPr>
              <w:spacing w:after="0" w:line="234" w:lineRule="exac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cura della scuola</w:t>
            </w:r>
          </w:p>
        </w:tc>
        <w:tc>
          <w:tcPr>
            <w:tcW w:w="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</w:tr>
      <w:tr w:rsidR="00CD657B" w:rsidRPr="00C8563B" w:rsidTr="00CD657B">
        <w:trPr>
          <w:trHeight w:val="243"/>
        </w:trPr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0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  <w:tr w:rsidR="00CD657B" w:rsidRPr="00C8563B" w:rsidTr="00CD657B">
        <w:trPr>
          <w:trHeight w:val="246"/>
        </w:trPr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0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  <w:tr w:rsidR="00CD657B" w:rsidRPr="00C8563B" w:rsidTr="00CD657B">
        <w:trPr>
          <w:trHeight w:val="248"/>
        </w:trPr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Calibri" w:eastAsia="Calibri" w:hAnsi="Calibri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10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val="en-US" w:eastAsia="it-IT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val="en-US" w:eastAsia="it-IT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3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  <w:tr w:rsidR="00CD657B" w:rsidRPr="00C8563B" w:rsidTr="00CD657B">
        <w:trPr>
          <w:gridAfter w:val="1"/>
          <w:wAfter w:w="33" w:type="dxa"/>
          <w:trHeight w:val="233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028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57B" w:rsidRPr="00C8563B" w:rsidRDefault="00CD657B" w:rsidP="0042626C">
            <w:pPr>
              <w:spacing w:after="0" w:line="232" w:lineRule="exac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Avere svolto attività</w:t>
            </w:r>
          </w:p>
          <w:p w:rsidR="00CD657B" w:rsidRPr="00C8563B" w:rsidRDefault="00CD657B" w:rsidP="0042626C">
            <w:pPr>
              <w:spacing w:after="0" w:line="243" w:lineRule="exac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di coordinamento organizzativo:</w:t>
            </w:r>
          </w:p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RUOLO   CENTRALE   NELL’ORGANIGRAMMA</w:t>
            </w:r>
          </w:p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DELLA SICUREZZA (ASPP, RLS, PREPOSTO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 xml:space="preserve">, </w:t>
            </w: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ecc……</w:t>
            </w:r>
            <w:proofErr w:type="spellEnd"/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10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7B" w:rsidRPr="00C8563B" w:rsidRDefault="00CD657B" w:rsidP="0042626C">
            <w:pPr>
              <w:spacing w:after="0" w:line="232" w:lineRule="exact"/>
              <w:ind w:left="-193" w:firstLine="193"/>
              <w:jc w:val="center"/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232" w:lineRule="exac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Atti di designazione</w:t>
            </w:r>
          </w:p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 cura della scuola</w:t>
            </w:r>
          </w:p>
        </w:tc>
      </w:tr>
      <w:tr w:rsidR="00CD657B" w:rsidRPr="00C8563B" w:rsidTr="00CD657B">
        <w:trPr>
          <w:gridAfter w:val="1"/>
          <w:wAfter w:w="33" w:type="dxa"/>
          <w:trHeight w:val="243"/>
        </w:trPr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  <w:tr w:rsidR="00CD657B" w:rsidRPr="00C8563B" w:rsidTr="00CD657B">
        <w:trPr>
          <w:gridAfter w:val="1"/>
          <w:wAfter w:w="33" w:type="dxa"/>
          <w:trHeight w:val="246"/>
        </w:trPr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  <w:tr w:rsidR="00CD657B" w:rsidRPr="00C8563B" w:rsidTr="00CD657B">
        <w:trPr>
          <w:gridAfter w:val="1"/>
          <w:wAfter w:w="33" w:type="dxa"/>
          <w:trHeight w:val="250"/>
        </w:trPr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  <w:tr w:rsidR="00CD657B" w:rsidRPr="00C8563B" w:rsidTr="00CD657B">
        <w:trPr>
          <w:trHeight w:val="232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028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57B" w:rsidRPr="00C8563B" w:rsidRDefault="00CD657B" w:rsidP="0042626C">
            <w:pPr>
              <w:spacing w:after="0" w:line="230" w:lineRule="exac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Avere svolto attività</w:t>
            </w:r>
          </w:p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di coordinamento didattico:</w:t>
            </w:r>
          </w:p>
          <w:p w:rsidR="00CD657B" w:rsidRPr="00C8563B" w:rsidRDefault="00CD657B" w:rsidP="0042626C">
            <w:pPr>
              <w:spacing w:after="0" w:line="243" w:lineRule="exact"/>
              <w:ind w:left="-193" w:firstLine="193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Presidente Interclasse/Intersezione</w:t>
            </w: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 xml:space="preserve"> –</w:t>
            </w:r>
          </w:p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Coordinatore Dipartimentale- Fiduciaria di Plesso</w:t>
            </w:r>
          </w:p>
        </w:tc>
        <w:tc>
          <w:tcPr>
            <w:tcW w:w="1103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7B" w:rsidRPr="00C8563B" w:rsidRDefault="00CD657B" w:rsidP="0042626C">
            <w:pPr>
              <w:spacing w:after="0" w:line="230" w:lineRule="exact"/>
              <w:ind w:left="-193" w:firstLine="193"/>
              <w:jc w:val="center"/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230" w:lineRule="exac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Atti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di delibera del</w:t>
            </w:r>
          </w:p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Collegio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Docenti</w:t>
            </w:r>
          </w:p>
          <w:p w:rsidR="00CD657B" w:rsidRPr="00332528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 xml:space="preserve">e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atti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di</w:t>
            </w:r>
            <w:r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nomina</w:t>
            </w:r>
          </w:p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cura della scuola</w:t>
            </w:r>
          </w:p>
        </w:tc>
        <w:tc>
          <w:tcPr>
            <w:tcW w:w="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</w:tr>
      <w:tr w:rsidR="00CD657B" w:rsidRPr="00C8563B" w:rsidTr="00CD657B">
        <w:trPr>
          <w:trHeight w:val="246"/>
        </w:trPr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0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  <w:tr w:rsidR="00CD657B" w:rsidRPr="00C8563B" w:rsidTr="00CD657B">
        <w:trPr>
          <w:trHeight w:val="243"/>
        </w:trPr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0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  <w:tr w:rsidR="00CD657B" w:rsidRPr="00C8563B" w:rsidTr="00CD657B">
        <w:trPr>
          <w:trHeight w:val="249"/>
        </w:trPr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0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3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  <w:tr w:rsidR="00CD657B" w:rsidRPr="00C8563B" w:rsidTr="00CD657B">
        <w:trPr>
          <w:trHeight w:val="229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7B" w:rsidRPr="00C8563B" w:rsidRDefault="00CD657B" w:rsidP="0042626C">
            <w:pPr>
              <w:spacing w:after="0" w:line="227" w:lineRule="exact"/>
              <w:ind w:left="-193" w:firstLine="193"/>
              <w:jc w:val="center"/>
              <w:rPr>
                <w:rFonts w:ascii="Calibri" w:eastAsia="Calibri" w:hAnsi="Calibri" w:cs="Arial"/>
                <w:b/>
                <w:w w:val="98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w w:val="98"/>
                <w:sz w:val="20"/>
                <w:szCs w:val="20"/>
                <w:lang w:eastAsia="it-IT"/>
              </w:rPr>
              <w:t>RESPONSABILITÀ</w:t>
            </w:r>
          </w:p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  <w:t>ASSUNTE NEL</w:t>
            </w:r>
          </w:p>
          <w:p w:rsidR="00CD657B" w:rsidRPr="00C8563B" w:rsidRDefault="00CD657B" w:rsidP="0042626C">
            <w:pPr>
              <w:spacing w:after="0" w:line="243" w:lineRule="exact"/>
              <w:ind w:left="-193" w:firstLine="193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  <w:t>COORDINAMENTO</w:t>
            </w:r>
          </w:p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b/>
                <w:w w:val="98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DIDATTICO</w:t>
            </w:r>
          </w:p>
        </w:tc>
        <w:tc>
          <w:tcPr>
            <w:tcW w:w="4028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57B" w:rsidRPr="00C8563B" w:rsidRDefault="00CD657B" w:rsidP="0042626C">
            <w:pPr>
              <w:spacing w:after="0" w:line="227" w:lineRule="exac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Avere svolto attività</w:t>
            </w:r>
          </w:p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di coordinamento didattico:</w:t>
            </w:r>
          </w:p>
          <w:p w:rsidR="00CD657B" w:rsidRPr="00C8563B" w:rsidRDefault="00CD657B" w:rsidP="0042626C">
            <w:pPr>
              <w:spacing w:after="0" w:line="243" w:lineRule="exac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ANIMATORE DIGITALE nel PNSD</w:t>
            </w:r>
          </w:p>
        </w:tc>
        <w:tc>
          <w:tcPr>
            <w:tcW w:w="1103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19"/>
                <w:szCs w:val="20"/>
                <w:lang w:eastAsia="it-IT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7B" w:rsidRPr="00C8563B" w:rsidRDefault="00CD657B" w:rsidP="0042626C">
            <w:pPr>
              <w:spacing w:after="0" w:line="227" w:lineRule="exact"/>
              <w:ind w:left="-193" w:firstLine="193"/>
              <w:jc w:val="center"/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83" w:type="dxa"/>
            <w:vMerge w:val="restart"/>
            <w:tcBorders>
              <w:lef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227" w:lineRule="exac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Atti</w:t>
            </w:r>
          </w:p>
          <w:p w:rsidR="00CD657B" w:rsidRPr="00C8563B" w:rsidRDefault="00CD657B" w:rsidP="00CD657B">
            <w:pPr>
              <w:spacing w:after="0" w:line="227" w:lineRule="exac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di delibera del</w:t>
            </w:r>
          </w:p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Collegio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Docenti</w:t>
            </w:r>
          </w:p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>E</w:t>
            </w:r>
            <w:r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atti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di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nomina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</w:t>
            </w:r>
          </w:p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19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cura della scuola</w:t>
            </w:r>
          </w:p>
        </w:tc>
        <w:tc>
          <w:tcPr>
            <w:tcW w:w="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19"/>
                <w:szCs w:val="20"/>
                <w:lang w:eastAsia="it-IT"/>
              </w:rPr>
            </w:pPr>
          </w:p>
        </w:tc>
      </w:tr>
      <w:tr w:rsidR="00CD657B" w:rsidRPr="00C8563B" w:rsidTr="00CD657B">
        <w:trPr>
          <w:trHeight w:val="246"/>
        </w:trPr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243" w:lineRule="exact"/>
              <w:ind w:left="-193" w:firstLine="193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0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  <w:tr w:rsidR="00CD657B" w:rsidRPr="00C8563B" w:rsidTr="00CD657B">
        <w:trPr>
          <w:trHeight w:val="243"/>
        </w:trPr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243" w:lineRule="exact"/>
              <w:ind w:left="-193" w:firstLine="193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0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  <w:tr w:rsidR="00CD657B" w:rsidRPr="00C8563B" w:rsidTr="00CD657B">
        <w:trPr>
          <w:trHeight w:val="249"/>
        </w:trPr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10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3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  <w:tr w:rsidR="00CD657B" w:rsidRPr="00C8563B" w:rsidTr="00CD657B">
        <w:trPr>
          <w:gridAfter w:val="1"/>
          <w:wAfter w:w="33" w:type="dxa"/>
          <w:trHeight w:val="232"/>
        </w:trPr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4028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57B" w:rsidRPr="00C8563B" w:rsidRDefault="00CD657B" w:rsidP="0042626C">
            <w:pPr>
              <w:spacing w:after="0" w:line="230" w:lineRule="exac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Avere svolto attività</w:t>
            </w:r>
          </w:p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di coordinamento didattico:</w:t>
            </w:r>
          </w:p>
          <w:p w:rsidR="00CD657B" w:rsidRPr="00C8563B" w:rsidRDefault="00CD657B" w:rsidP="0042626C">
            <w:pPr>
              <w:spacing w:after="0" w:line="243" w:lineRule="exac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M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embro del</w:t>
            </w: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 xml:space="preserve"> T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eam</w:t>
            </w: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 xml:space="preserve"> D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igitale</w:t>
            </w: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 xml:space="preserve"> nel PNSD</w:t>
            </w:r>
          </w:p>
        </w:tc>
        <w:tc>
          <w:tcPr>
            <w:tcW w:w="1103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7B" w:rsidRPr="00C8563B" w:rsidRDefault="00CD657B" w:rsidP="0042626C">
            <w:pPr>
              <w:spacing w:after="0" w:line="230" w:lineRule="exact"/>
              <w:ind w:left="-193" w:firstLine="193"/>
              <w:jc w:val="center"/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230" w:lineRule="exac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Atti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di delibera del</w:t>
            </w:r>
          </w:p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Collegio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Docenti</w:t>
            </w:r>
          </w:p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w w:val="99"/>
                <w:sz w:val="20"/>
                <w:szCs w:val="20"/>
                <w:lang w:eastAsia="it-IT"/>
              </w:rPr>
              <w:t xml:space="preserve">e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atti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di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nomina</w:t>
            </w:r>
          </w:p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cura della scuola</w:t>
            </w:r>
          </w:p>
        </w:tc>
      </w:tr>
      <w:tr w:rsidR="00CD657B" w:rsidRPr="00C8563B" w:rsidTr="00CD657B">
        <w:trPr>
          <w:trHeight w:val="246"/>
        </w:trPr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243" w:lineRule="exact"/>
              <w:ind w:left="-193" w:firstLine="193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0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  <w:tr w:rsidR="00CD657B" w:rsidRPr="00C8563B" w:rsidTr="00CD657B">
        <w:trPr>
          <w:trHeight w:val="243"/>
        </w:trPr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243" w:lineRule="exact"/>
              <w:ind w:left="-193" w:firstLine="193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0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  <w:tr w:rsidR="00CD657B" w:rsidRPr="00C8563B" w:rsidTr="00CD657B">
        <w:trPr>
          <w:trHeight w:val="249"/>
        </w:trPr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10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  <w:tr w:rsidR="00CD657B" w:rsidRPr="00C8563B" w:rsidTr="00CD657B">
        <w:trPr>
          <w:trHeight w:val="231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C3-</w:t>
            </w:r>
          </w:p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b/>
                <w:w w:val="98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w w:val="98"/>
                <w:sz w:val="20"/>
                <w:szCs w:val="20"/>
                <w:lang w:eastAsia="it-IT"/>
              </w:rPr>
              <w:t>RESPONSABILITÀ</w:t>
            </w:r>
          </w:p>
          <w:p w:rsidR="00CD657B" w:rsidRPr="00C8563B" w:rsidRDefault="00CD657B" w:rsidP="0042626C">
            <w:pPr>
              <w:spacing w:after="0" w:line="243" w:lineRule="exact"/>
              <w:ind w:left="-193" w:firstLine="193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ASSUNTA NELLA</w:t>
            </w:r>
          </w:p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  <w:t>FORMAZIONE DEL</w:t>
            </w:r>
          </w:p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19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  <w:t>PERSONALE</w:t>
            </w:r>
          </w:p>
        </w:tc>
        <w:tc>
          <w:tcPr>
            <w:tcW w:w="40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57B" w:rsidRPr="00C8563B" w:rsidRDefault="00CD657B" w:rsidP="0042626C">
            <w:pPr>
              <w:spacing w:after="0" w:line="229" w:lineRule="exac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Aver svolto efficacemente le funzioni di </w:t>
            </w:r>
            <w:r w:rsidRPr="002067D9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Tutor</w:t>
            </w:r>
          </w:p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per i docenti neo assunti in ruolo</w:t>
            </w:r>
          </w:p>
          <w:p w:rsidR="00CD657B" w:rsidRPr="00C8563B" w:rsidRDefault="00CD657B" w:rsidP="0042626C">
            <w:pPr>
              <w:spacing w:after="0" w:line="229" w:lineRule="exac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Aver svolto efficacemente le funzioni di </w:t>
            </w:r>
            <w:r w:rsidRPr="002067D9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Tutor</w:t>
            </w:r>
          </w:p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  <w:t>per i tirocinanti</w:t>
            </w:r>
          </w:p>
        </w:tc>
        <w:tc>
          <w:tcPr>
            <w:tcW w:w="110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19"/>
                <w:szCs w:val="20"/>
                <w:lang w:eastAsia="it-IT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7B" w:rsidRPr="00C8563B" w:rsidRDefault="00CD657B" w:rsidP="0042626C">
            <w:pPr>
              <w:spacing w:after="0" w:line="229" w:lineRule="exact"/>
              <w:ind w:left="-193" w:firstLine="193"/>
              <w:jc w:val="center"/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229" w:lineRule="exac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Atti di delibera del</w:t>
            </w:r>
          </w:p>
          <w:p w:rsidR="00CD657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Collegio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Docenti</w:t>
            </w:r>
          </w:p>
          <w:p w:rsidR="00CD657B" w:rsidRPr="00C8563B" w:rsidRDefault="00CD657B" w:rsidP="00CD657B">
            <w:pPr>
              <w:spacing w:after="0" w:line="0" w:lineRule="atLeast"/>
              <w:ind w:left="-12" w:firstLine="12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Atti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di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nomina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cura </w:t>
            </w:r>
            <w:proofErr w:type="spellStart"/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de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de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lla</w:t>
            </w:r>
            <w:proofErr w:type="spellEnd"/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 scuola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.</w:t>
            </w:r>
          </w:p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19"/>
                <w:szCs w:val="20"/>
                <w:lang w:eastAsia="it-IT"/>
              </w:rPr>
            </w:pPr>
          </w:p>
        </w:tc>
        <w:tc>
          <w:tcPr>
            <w:tcW w:w="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19"/>
                <w:szCs w:val="20"/>
                <w:lang w:eastAsia="it-IT"/>
              </w:rPr>
            </w:pPr>
          </w:p>
        </w:tc>
      </w:tr>
      <w:tr w:rsidR="00CD657B" w:rsidRPr="00C8563B" w:rsidTr="00CD657B">
        <w:trPr>
          <w:trHeight w:val="246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  <w:tr w:rsidR="00CD657B" w:rsidRPr="00C8563B" w:rsidTr="00CD657B">
        <w:trPr>
          <w:trHeight w:val="246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1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  <w:tc>
          <w:tcPr>
            <w:tcW w:w="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21"/>
                <w:szCs w:val="20"/>
                <w:lang w:eastAsia="it-IT"/>
              </w:rPr>
            </w:pPr>
          </w:p>
        </w:tc>
      </w:tr>
      <w:tr w:rsidR="00CD657B" w:rsidRPr="00C8563B" w:rsidTr="00CD657B">
        <w:trPr>
          <w:trHeight w:val="133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11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  <w:tc>
          <w:tcPr>
            <w:tcW w:w="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11"/>
                <w:szCs w:val="20"/>
                <w:lang w:eastAsia="it-IT"/>
              </w:rPr>
            </w:pPr>
          </w:p>
        </w:tc>
      </w:tr>
      <w:tr w:rsidR="00CD657B" w:rsidRPr="00C8563B" w:rsidTr="00CD657B">
        <w:trPr>
          <w:trHeight w:val="116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b/>
                <w:w w:val="98"/>
                <w:sz w:val="20"/>
                <w:szCs w:val="20"/>
                <w:lang w:eastAsia="it-IT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3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CD657B" w:rsidRPr="00C8563B" w:rsidTr="00CD657B">
        <w:trPr>
          <w:trHeight w:val="111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9"/>
                <w:szCs w:val="20"/>
                <w:lang w:eastAsia="it-IT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03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229" w:lineRule="exact"/>
              <w:ind w:left="-193" w:firstLine="193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57B" w:rsidRPr="00C8563B" w:rsidRDefault="00CD657B" w:rsidP="0042626C">
            <w:pPr>
              <w:spacing w:after="0" w:line="229" w:lineRule="exact"/>
              <w:ind w:left="-193" w:firstLine="193"/>
              <w:jc w:val="center"/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57B" w:rsidRDefault="00CD657B" w:rsidP="00CD657B">
            <w:pPr>
              <w:spacing w:after="0" w:line="229" w:lineRule="exac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Documentazion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e</w:t>
            </w:r>
          </w:p>
          <w:p w:rsidR="00CD657B" w:rsidRDefault="00CD657B" w:rsidP="00CD657B">
            <w:pPr>
              <w:spacing w:after="0" w:line="229" w:lineRule="exact"/>
              <w:ind w:left="-193" w:firstLine="193"/>
              <w:jc w:val="center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 xml:space="preserve">a  </w:t>
            </w:r>
            <w:r w:rsidRPr="00C8563B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cura del docente e agli atti della scuola</w:t>
            </w:r>
          </w:p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9"/>
                <w:szCs w:val="20"/>
                <w:lang w:eastAsia="it-IT"/>
              </w:rPr>
            </w:pPr>
          </w:p>
        </w:tc>
        <w:tc>
          <w:tcPr>
            <w:tcW w:w="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9"/>
                <w:szCs w:val="20"/>
                <w:lang w:eastAsia="it-IT"/>
              </w:rPr>
            </w:pPr>
          </w:p>
        </w:tc>
      </w:tr>
      <w:tr w:rsidR="00CD657B" w:rsidRPr="00C8563B" w:rsidTr="00CD657B">
        <w:trPr>
          <w:gridAfter w:val="1"/>
          <w:wAfter w:w="33" w:type="dxa"/>
          <w:trHeight w:val="123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Calibri" w:eastAsia="Calibri" w:hAnsi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0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CD657B" w:rsidRPr="00C8563B" w:rsidTr="00CD657B">
        <w:trPr>
          <w:gridAfter w:val="1"/>
          <w:wAfter w:w="33" w:type="dxa"/>
          <w:trHeight w:val="244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10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CD657B" w:rsidRPr="00C8563B" w:rsidTr="00CD657B">
        <w:trPr>
          <w:gridAfter w:val="1"/>
          <w:wAfter w:w="33" w:type="dxa"/>
          <w:trHeight w:val="123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10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w w:val="98"/>
                <w:sz w:val="20"/>
                <w:szCs w:val="20"/>
                <w:lang w:eastAsia="it-IT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  <w:tr w:rsidR="00CD657B" w:rsidRPr="00C8563B" w:rsidTr="00CD657B">
        <w:trPr>
          <w:gridAfter w:val="1"/>
          <w:wAfter w:w="33" w:type="dxa"/>
          <w:trHeight w:val="244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jc w:val="center"/>
              <w:rPr>
                <w:rFonts w:ascii="Calibri" w:eastAsia="Calibri" w:hAnsi="Calibri" w:cs="Arial"/>
                <w:b/>
                <w:w w:val="99"/>
                <w:sz w:val="20"/>
                <w:szCs w:val="20"/>
                <w:lang w:eastAsia="it-IT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10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57B" w:rsidRPr="00C8563B" w:rsidRDefault="00CD657B" w:rsidP="0042626C">
            <w:pPr>
              <w:spacing w:after="0" w:line="0" w:lineRule="atLeast"/>
              <w:ind w:left="-193" w:firstLine="193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7B" w:rsidRPr="00C8563B" w:rsidRDefault="00CD657B" w:rsidP="00CD657B">
            <w:pPr>
              <w:spacing w:after="0" w:line="0" w:lineRule="atLeast"/>
              <w:ind w:left="-193" w:firstLine="193"/>
              <w:jc w:val="center"/>
              <w:rPr>
                <w:rFonts w:ascii="Times New Roman" w:eastAsia="Times New Roman" w:hAnsi="Times New Roman" w:cs="Arial"/>
                <w:sz w:val="10"/>
                <w:szCs w:val="20"/>
                <w:lang w:eastAsia="it-IT"/>
              </w:rPr>
            </w:pPr>
          </w:p>
        </w:tc>
      </w:tr>
    </w:tbl>
    <w:p w:rsidR="00016A86" w:rsidRDefault="0042626C" w:rsidP="0059335A">
      <w:pPr>
        <w:ind w:right="-427"/>
      </w:pPr>
      <w:r>
        <w:br w:type="textWrapping" w:clear="all"/>
      </w:r>
    </w:p>
    <w:p w:rsidR="0042626C" w:rsidRDefault="0042626C" w:rsidP="0059335A">
      <w:pPr>
        <w:ind w:right="-427"/>
      </w:pPr>
    </w:p>
    <w:p w:rsidR="0042626C" w:rsidRDefault="0042626C" w:rsidP="0059335A">
      <w:pPr>
        <w:ind w:right="-427"/>
      </w:pPr>
    </w:p>
    <w:p w:rsidR="00CD657B" w:rsidRPr="00DB3030" w:rsidRDefault="00DB3030" w:rsidP="00DB3030">
      <w:pPr>
        <w:ind w:right="-427"/>
        <w:jc w:val="center"/>
        <w:rPr>
          <w:b/>
          <w:sz w:val="36"/>
          <w:szCs w:val="36"/>
        </w:rPr>
      </w:pPr>
      <w:r w:rsidRPr="00DB3030">
        <w:rPr>
          <w:b/>
          <w:sz w:val="36"/>
          <w:szCs w:val="36"/>
        </w:rPr>
        <w:lastRenderedPageBreak/>
        <w:t>TABELLA RIASSUNTIVA</w:t>
      </w:r>
    </w:p>
    <w:p w:rsidR="005C00D4" w:rsidRDefault="005C00D4" w:rsidP="004A1C3C"/>
    <w:tbl>
      <w:tblPr>
        <w:tblStyle w:val="Grigliatabella"/>
        <w:tblpPr w:leftFromText="141" w:rightFromText="141" w:vertAnchor="text" w:horzAnchor="margin" w:tblpY="177"/>
        <w:tblW w:w="0" w:type="auto"/>
        <w:tblLook w:val="04A0"/>
      </w:tblPr>
      <w:tblGrid>
        <w:gridCol w:w="3259"/>
        <w:gridCol w:w="3259"/>
        <w:gridCol w:w="3260"/>
      </w:tblGrid>
      <w:tr w:rsidR="00DB3030" w:rsidTr="00DB3030">
        <w:tc>
          <w:tcPr>
            <w:tcW w:w="3259" w:type="dxa"/>
          </w:tcPr>
          <w:p w:rsidR="00DB3030" w:rsidRDefault="00DB3030" w:rsidP="00DB3030"/>
        </w:tc>
        <w:tc>
          <w:tcPr>
            <w:tcW w:w="3259" w:type="dxa"/>
          </w:tcPr>
          <w:p w:rsidR="00DB3030" w:rsidRDefault="00DB3030" w:rsidP="00DB3030">
            <w:pPr>
              <w:jc w:val="center"/>
            </w:pPr>
            <w:r>
              <w:t>Punteggio Totale</w:t>
            </w:r>
          </w:p>
        </w:tc>
        <w:tc>
          <w:tcPr>
            <w:tcW w:w="3260" w:type="dxa"/>
          </w:tcPr>
          <w:p w:rsidR="00DB3030" w:rsidRDefault="00DB3030" w:rsidP="00DB3030">
            <w:pPr>
              <w:jc w:val="center"/>
            </w:pPr>
            <w:r>
              <w:t>A cura del D.S.</w:t>
            </w:r>
          </w:p>
        </w:tc>
      </w:tr>
      <w:tr w:rsidR="00DB3030" w:rsidTr="00DB3030">
        <w:tc>
          <w:tcPr>
            <w:tcW w:w="3259" w:type="dxa"/>
          </w:tcPr>
          <w:p w:rsidR="00DB3030" w:rsidRDefault="00DB3030" w:rsidP="00DB3030">
            <w:pPr>
              <w:jc w:val="center"/>
              <w:rPr>
                <w:b/>
              </w:rPr>
            </w:pPr>
            <w:r w:rsidRPr="00B41014">
              <w:rPr>
                <w:b/>
              </w:rPr>
              <w:t>Area A</w:t>
            </w:r>
          </w:p>
          <w:p w:rsidR="00DB3030" w:rsidRPr="00B41014" w:rsidRDefault="00DB3030" w:rsidP="00DB3030">
            <w:pPr>
              <w:jc w:val="both"/>
            </w:pPr>
            <w:r>
              <w:t>Qualità dell’Insegnamento, contributo al miglioramento dell’Istituzione Scolastica nonché del successo formativo.</w:t>
            </w:r>
          </w:p>
        </w:tc>
        <w:tc>
          <w:tcPr>
            <w:tcW w:w="3259" w:type="dxa"/>
          </w:tcPr>
          <w:p w:rsidR="00DB3030" w:rsidRDefault="00DB3030" w:rsidP="00DB3030"/>
        </w:tc>
        <w:tc>
          <w:tcPr>
            <w:tcW w:w="3260" w:type="dxa"/>
          </w:tcPr>
          <w:p w:rsidR="00DB3030" w:rsidRDefault="00DB3030" w:rsidP="00DB3030"/>
        </w:tc>
      </w:tr>
      <w:tr w:rsidR="00DB3030" w:rsidTr="00DB3030">
        <w:tc>
          <w:tcPr>
            <w:tcW w:w="3259" w:type="dxa"/>
          </w:tcPr>
          <w:p w:rsidR="00DB3030" w:rsidRDefault="00DB3030" w:rsidP="00DB3030">
            <w:pPr>
              <w:jc w:val="center"/>
              <w:rPr>
                <w:b/>
              </w:rPr>
            </w:pPr>
            <w:r w:rsidRPr="00B41014">
              <w:rPr>
                <w:b/>
              </w:rPr>
              <w:t>Area B</w:t>
            </w:r>
          </w:p>
          <w:p w:rsidR="00DB3030" w:rsidRPr="00B41014" w:rsidRDefault="00DB3030" w:rsidP="00DB3030">
            <w:pPr>
              <w:jc w:val="both"/>
            </w:pPr>
            <w:r>
              <w:t>Risultati ottenuti da Docente in relazione delle Competenze degli alunni, dell’innovazione didattica e metodologica, nonché della collaborazione alla ricerca didattica, alla documentazione e alla diffusione di buone pratiche.</w:t>
            </w:r>
          </w:p>
        </w:tc>
        <w:tc>
          <w:tcPr>
            <w:tcW w:w="3259" w:type="dxa"/>
          </w:tcPr>
          <w:p w:rsidR="00DB3030" w:rsidRDefault="00DB3030" w:rsidP="00DB3030"/>
        </w:tc>
        <w:tc>
          <w:tcPr>
            <w:tcW w:w="3260" w:type="dxa"/>
          </w:tcPr>
          <w:p w:rsidR="00DB3030" w:rsidRDefault="00DB3030" w:rsidP="00DB3030"/>
        </w:tc>
      </w:tr>
      <w:tr w:rsidR="00DB3030" w:rsidTr="00DB3030">
        <w:tc>
          <w:tcPr>
            <w:tcW w:w="3259" w:type="dxa"/>
          </w:tcPr>
          <w:p w:rsidR="00DB3030" w:rsidRDefault="00DB3030" w:rsidP="00DB3030">
            <w:pPr>
              <w:jc w:val="center"/>
              <w:rPr>
                <w:b/>
              </w:rPr>
            </w:pPr>
            <w:r w:rsidRPr="00B41014">
              <w:rPr>
                <w:b/>
              </w:rPr>
              <w:t>Area C</w:t>
            </w:r>
          </w:p>
          <w:p w:rsidR="00DB3030" w:rsidRPr="00B41014" w:rsidRDefault="00DB3030" w:rsidP="00DB3030">
            <w:pPr>
              <w:jc w:val="both"/>
            </w:pPr>
            <w:r>
              <w:t>Responsabilità assunte nel coordinamento organizzativo e didattico e nella formazione del Personale.</w:t>
            </w:r>
          </w:p>
        </w:tc>
        <w:tc>
          <w:tcPr>
            <w:tcW w:w="3259" w:type="dxa"/>
          </w:tcPr>
          <w:p w:rsidR="00DB3030" w:rsidRDefault="00DB3030" w:rsidP="00DB3030"/>
        </w:tc>
        <w:tc>
          <w:tcPr>
            <w:tcW w:w="3260" w:type="dxa"/>
          </w:tcPr>
          <w:p w:rsidR="00DB3030" w:rsidRDefault="00DB3030" w:rsidP="00DB3030"/>
        </w:tc>
      </w:tr>
    </w:tbl>
    <w:p w:rsidR="005C00D4" w:rsidRDefault="005C00D4" w:rsidP="004A1C3C"/>
    <w:p w:rsidR="00B16563" w:rsidRDefault="00B16563" w:rsidP="004A1C3C"/>
    <w:p w:rsidR="009270EB" w:rsidRPr="009270EB" w:rsidRDefault="009270EB" w:rsidP="009270EB"/>
    <w:p w:rsidR="0027462B" w:rsidRDefault="0027462B" w:rsidP="0027462B"/>
    <w:p w:rsidR="00E0015C" w:rsidRDefault="00E0015C">
      <w:pPr>
        <w:jc w:val="right"/>
        <w:rPr>
          <w:u w:val="single"/>
        </w:rPr>
      </w:pPr>
    </w:p>
    <w:p w:rsidR="00073EE4" w:rsidRDefault="00073EE4">
      <w:pPr>
        <w:jc w:val="right"/>
        <w:rPr>
          <w:u w:val="single"/>
        </w:rPr>
      </w:pPr>
    </w:p>
    <w:p w:rsidR="00073EE4" w:rsidRDefault="00073EE4">
      <w:pPr>
        <w:jc w:val="right"/>
        <w:rPr>
          <w:u w:val="single"/>
        </w:rPr>
      </w:pPr>
    </w:p>
    <w:p w:rsidR="00073EE4" w:rsidRDefault="00073EE4">
      <w:pPr>
        <w:jc w:val="right"/>
        <w:rPr>
          <w:u w:val="single"/>
        </w:rPr>
      </w:pPr>
    </w:p>
    <w:p w:rsidR="00073EE4" w:rsidRDefault="00073EE4">
      <w:pPr>
        <w:jc w:val="right"/>
        <w:rPr>
          <w:u w:val="single"/>
        </w:rPr>
      </w:pPr>
    </w:p>
    <w:p w:rsidR="00073EE4" w:rsidRDefault="00073EE4">
      <w:pPr>
        <w:jc w:val="right"/>
        <w:rPr>
          <w:u w:val="single"/>
        </w:rPr>
      </w:pPr>
    </w:p>
    <w:p w:rsidR="00073EE4" w:rsidRDefault="00073EE4">
      <w:pPr>
        <w:jc w:val="right"/>
        <w:rPr>
          <w:u w:val="single"/>
        </w:rPr>
      </w:pPr>
    </w:p>
    <w:p w:rsidR="00073EE4" w:rsidRDefault="00073EE4">
      <w:pPr>
        <w:jc w:val="right"/>
        <w:rPr>
          <w:u w:val="single"/>
        </w:rPr>
      </w:pPr>
    </w:p>
    <w:p w:rsidR="00073EE4" w:rsidRDefault="00073EE4">
      <w:pPr>
        <w:jc w:val="right"/>
        <w:rPr>
          <w:u w:val="single"/>
        </w:rPr>
      </w:pPr>
    </w:p>
    <w:p w:rsidR="00A9151D" w:rsidRDefault="00A9151D" w:rsidP="00A9151D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Modica, _______________                                                             Il Docente</w:t>
      </w:r>
    </w:p>
    <w:p w:rsidR="00A9151D" w:rsidRDefault="00A9151D" w:rsidP="00A9151D">
      <w:pPr>
        <w:spacing w:after="12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073EE4" w:rsidRPr="00E0015C" w:rsidRDefault="00073EE4">
      <w:pPr>
        <w:jc w:val="right"/>
        <w:rPr>
          <w:u w:val="single"/>
        </w:rPr>
      </w:pPr>
    </w:p>
    <w:sectPr w:rsidR="00073EE4" w:rsidRPr="00E0015C" w:rsidSect="00CD65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2727DAD"/>
    <w:multiLevelType w:val="hybridMultilevel"/>
    <w:tmpl w:val="694C1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02F79"/>
    <w:multiLevelType w:val="hybridMultilevel"/>
    <w:tmpl w:val="DB2A5D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85403"/>
    <w:multiLevelType w:val="hybridMultilevel"/>
    <w:tmpl w:val="77C0A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B7DEE"/>
    <w:multiLevelType w:val="hybridMultilevel"/>
    <w:tmpl w:val="E4B241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63F13"/>
    <w:multiLevelType w:val="multilevel"/>
    <w:tmpl w:val="EEDE63BE"/>
    <w:lvl w:ilvl="0">
      <w:start w:val="2"/>
      <w:numFmt w:val="lowerLetter"/>
      <w:lvlText w:val="%1)"/>
      <w:lvlJc w:val="left"/>
      <w:pPr>
        <w:ind w:left="1473" w:hanging="417"/>
      </w:pPr>
      <w:rPr>
        <w:rFonts w:ascii="Cambria" w:eastAsia="Cambria" w:hAnsi="Cambria" w:cs="Cambria"/>
        <w:i/>
        <w:sz w:val="20"/>
        <w:szCs w:val="20"/>
      </w:rPr>
    </w:lvl>
    <w:lvl w:ilvl="1">
      <w:start w:val="1"/>
      <w:numFmt w:val="bullet"/>
      <w:lvlText w:val="•"/>
      <w:lvlJc w:val="left"/>
      <w:pPr>
        <w:ind w:left="2414" w:hanging="417"/>
      </w:pPr>
    </w:lvl>
    <w:lvl w:ilvl="2">
      <w:start w:val="1"/>
      <w:numFmt w:val="bullet"/>
      <w:lvlText w:val="•"/>
      <w:lvlJc w:val="left"/>
      <w:pPr>
        <w:ind w:left="3349" w:hanging="417"/>
      </w:pPr>
    </w:lvl>
    <w:lvl w:ilvl="3">
      <w:start w:val="1"/>
      <w:numFmt w:val="bullet"/>
      <w:lvlText w:val="•"/>
      <w:lvlJc w:val="left"/>
      <w:pPr>
        <w:ind w:left="4284" w:hanging="417"/>
      </w:pPr>
    </w:lvl>
    <w:lvl w:ilvl="4">
      <w:start w:val="1"/>
      <w:numFmt w:val="bullet"/>
      <w:lvlText w:val="•"/>
      <w:lvlJc w:val="left"/>
      <w:pPr>
        <w:ind w:left="5219" w:hanging="417"/>
      </w:pPr>
    </w:lvl>
    <w:lvl w:ilvl="5">
      <w:start w:val="1"/>
      <w:numFmt w:val="bullet"/>
      <w:lvlText w:val="•"/>
      <w:lvlJc w:val="left"/>
      <w:pPr>
        <w:ind w:left="6154" w:hanging="417"/>
      </w:pPr>
    </w:lvl>
    <w:lvl w:ilvl="6">
      <w:start w:val="1"/>
      <w:numFmt w:val="bullet"/>
      <w:lvlText w:val="•"/>
      <w:lvlJc w:val="left"/>
      <w:pPr>
        <w:ind w:left="7089" w:hanging="417"/>
      </w:pPr>
    </w:lvl>
    <w:lvl w:ilvl="7">
      <w:start w:val="1"/>
      <w:numFmt w:val="bullet"/>
      <w:lvlText w:val="•"/>
      <w:lvlJc w:val="left"/>
      <w:pPr>
        <w:ind w:left="8024" w:hanging="417"/>
      </w:pPr>
    </w:lvl>
    <w:lvl w:ilvl="8">
      <w:start w:val="1"/>
      <w:numFmt w:val="bullet"/>
      <w:lvlText w:val="•"/>
      <w:lvlJc w:val="left"/>
      <w:pPr>
        <w:ind w:left="8959" w:hanging="417"/>
      </w:pPr>
    </w:lvl>
  </w:abstractNum>
  <w:abstractNum w:abstractNumId="8">
    <w:nsid w:val="6B0865E4"/>
    <w:multiLevelType w:val="multilevel"/>
    <w:tmpl w:val="54DE27F6"/>
    <w:lvl w:ilvl="0">
      <w:start w:val="1"/>
      <w:numFmt w:val="decimal"/>
      <w:lvlText w:val="%1)"/>
      <w:lvlJc w:val="left"/>
      <w:pPr>
        <w:ind w:left="692" w:hanging="202"/>
      </w:pPr>
      <w:rPr>
        <w:rFonts w:ascii="Cambria" w:eastAsia="Cambria" w:hAnsi="Cambria" w:cs="Cambria"/>
        <w:i/>
        <w:sz w:val="20"/>
        <w:szCs w:val="20"/>
      </w:rPr>
    </w:lvl>
    <w:lvl w:ilvl="1">
      <w:start w:val="1"/>
      <w:numFmt w:val="bullet"/>
      <w:lvlText w:val="•"/>
      <w:lvlJc w:val="left"/>
      <w:pPr>
        <w:ind w:left="1460" w:hanging="202"/>
      </w:pPr>
    </w:lvl>
    <w:lvl w:ilvl="2">
      <w:start w:val="1"/>
      <w:numFmt w:val="bullet"/>
      <w:lvlText w:val="•"/>
      <w:lvlJc w:val="left"/>
      <w:pPr>
        <w:ind w:left="2500" w:hanging="202"/>
      </w:pPr>
    </w:lvl>
    <w:lvl w:ilvl="3">
      <w:start w:val="1"/>
      <w:numFmt w:val="bullet"/>
      <w:lvlText w:val="•"/>
      <w:lvlJc w:val="left"/>
      <w:pPr>
        <w:ind w:left="3541" w:hanging="201"/>
      </w:pPr>
    </w:lvl>
    <w:lvl w:ilvl="4">
      <w:start w:val="1"/>
      <w:numFmt w:val="bullet"/>
      <w:lvlText w:val="•"/>
      <w:lvlJc w:val="left"/>
      <w:pPr>
        <w:ind w:left="4582" w:hanging="202"/>
      </w:pPr>
    </w:lvl>
    <w:lvl w:ilvl="5">
      <w:start w:val="1"/>
      <w:numFmt w:val="bullet"/>
      <w:lvlText w:val="•"/>
      <w:lvlJc w:val="left"/>
      <w:pPr>
        <w:ind w:left="5623" w:hanging="202"/>
      </w:pPr>
    </w:lvl>
    <w:lvl w:ilvl="6">
      <w:start w:val="1"/>
      <w:numFmt w:val="bullet"/>
      <w:lvlText w:val="•"/>
      <w:lvlJc w:val="left"/>
      <w:pPr>
        <w:ind w:left="6664" w:hanging="202"/>
      </w:pPr>
    </w:lvl>
    <w:lvl w:ilvl="7">
      <w:start w:val="1"/>
      <w:numFmt w:val="bullet"/>
      <w:lvlText w:val="•"/>
      <w:lvlJc w:val="left"/>
      <w:pPr>
        <w:ind w:left="7705" w:hanging="202"/>
      </w:pPr>
    </w:lvl>
    <w:lvl w:ilvl="8">
      <w:start w:val="1"/>
      <w:numFmt w:val="bullet"/>
      <w:lvlText w:val="•"/>
      <w:lvlJc w:val="left"/>
      <w:pPr>
        <w:ind w:left="8746" w:hanging="202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96F02"/>
    <w:rsid w:val="00010D53"/>
    <w:rsid w:val="00016A86"/>
    <w:rsid w:val="00057715"/>
    <w:rsid w:val="00073EE4"/>
    <w:rsid w:val="00077C8A"/>
    <w:rsid w:val="00096F02"/>
    <w:rsid w:val="000C5495"/>
    <w:rsid w:val="000E26EB"/>
    <w:rsid w:val="000F3465"/>
    <w:rsid w:val="00114D09"/>
    <w:rsid w:val="001679DF"/>
    <w:rsid w:val="00181BDF"/>
    <w:rsid w:val="001A12F4"/>
    <w:rsid w:val="001E59E3"/>
    <w:rsid w:val="00200B31"/>
    <w:rsid w:val="002067D9"/>
    <w:rsid w:val="00217D18"/>
    <w:rsid w:val="002203A4"/>
    <w:rsid w:val="00244FCD"/>
    <w:rsid w:val="00262024"/>
    <w:rsid w:val="0027462B"/>
    <w:rsid w:val="002A0803"/>
    <w:rsid w:val="002B2E9F"/>
    <w:rsid w:val="002E5621"/>
    <w:rsid w:val="0033157E"/>
    <w:rsid w:val="00332528"/>
    <w:rsid w:val="00342684"/>
    <w:rsid w:val="00363472"/>
    <w:rsid w:val="00390A44"/>
    <w:rsid w:val="00394B45"/>
    <w:rsid w:val="003F039F"/>
    <w:rsid w:val="003F390A"/>
    <w:rsid w:val="003F6906"/>
    <w:rsid w:val="0042081D"/>
    <w:rsid w:val="0042626C"/>
    <w:rsid w:val="0042769D"/>
    <w:rsid w:val="0045059B"/>
    <w:rsid w:val="004557C4"/>
    <w:rsid w:val="00473B0E"/>
    <w:rsid w:val="004936DC"/>
    <w:rsid w:val="004A1C3C"/>
    <w:rsid w:val="004B39A6"/>
    <w:rsid w:val="004D22D8"/>
    <w:rsid w:val="004D4329"/>
    <w:rsid w:val="004F4728"/>
    <w:rsid w:val="005318C5"/>
    <w:rsid w:val="00545B86"/>
    <w:rsid w:val="0055325C"/>
    <w:rsid w:val="0058260A"/>
    <w:rsid w:val="0059335A"/>
    <w:rsid w:val="00593A3B"/>
    <w:rsid w:val="005A6E4A"/>
    <w:rsid w:val="005C00D4"/>
    <w:rsid w:val="00612BBB"/>
    <w:rsid w:val="0066336F"/>
    <w:rsid w:val="00687E0D"/>
    <w:rsid w:val="00692327"/>
    <w:rsid w:val="006A7943"/>
    <w:rsid w:val="006B41BE"/>
    <w:rsid w:val="006C3501"/>
    <w:rsid w:val="006D048C"/>
    <w:rsid w:val="006D5C1C"/>
    <w:rsid w:val="00700B63"/>
    <w:rsid w:val="00720C01"/>
    <w:rsid w:val="00741BFA"/>
    <w:rsid w:val="007C0C05"/>
    <w:rsid w:val="0089455C"/>
    <w:rsid w:val="0089628C"/>
    <w:rsid w:val="008D741D"/>
    <w:rsid w:val="009270EB"/>
    <w:rsid w:val="00934679"/>
    <w:rsid w:val="009716FA"/>
    <w:rsid w:val="00974333"/>
    <w:rsid w:val="00984828"/>
    <w:rsid w:val="00987033"/>
    <w:rsid w:val="009A428F"/>
    <w:rsid w:val="009B214D"/>
    <w:rsid w:val="009B6191"/>
    <w:rsid w:val="009C43F1"/>
    <w:rsid w:val="009E3F8D"/>
    <w:rsid w:val="009F0079"/>
    <w:rsid w:val="00A00763"/>
    <w:rsid w:val="00A06761"/>
    <w:rsid w:val="00A11031"/>
    <w:rsid w:val="00A1608A"/>
    <w:rsid w:val="00A25FAE"/>
    <w:rsid w:val="00A27A1A"/>
    <w:rsid w:val="00A56BD6"/>
    <w:rsid w:val="00A9151D"/>
    <w:rsid w:val="00A96648"/>
    <w:rsid w:val="00AF731C"/>
    <w:rsid w:val="00B16563"/>
    <w:rsid w:val="00B41014"/>
    <w:rsid w:val="00BA1537"/>
    <w:rsid w:val="00BB175E"/>
    <w:rsid w:val="00C11DF9"/>
    <w:rsid w:val="00C37306"/>
    <w:rsid w:val="00C40B31"/>
    <w:rsid w:val="00C53B43"/>
    <w:rsid w:val="00C8563B"/>
    <w:rsid w:val="00CC079A"/>
    <w:rsid w:val="00CD657B"/>
    <w:rsid w:val="00D12547"/>
    <w:rsid w:val="00D25CF4"/>
    <w:rsid w:val="00D8581B"/>
    <w:rsid w:val="00DA1DC6"/>
    <w:rsid w:val="00DA69F7"/>
    <w:rsid w:val="00DB3030"/>
    <w:rsid w:val="00DD1702"/>
    <w:rsid w:val="00DF5035"/>
    <w:rsid w:val="00E0015C"/>
    <w:rsid w:val="00E2538C"/>
    <w:rsid w:val="00E51194"/>
    <w:rsid w:val="00E52082"/>
    <w:rsid w:val="00EE17C7"/>
    <w:rsid w:val="00EE595A"/>
    <w:rsid w:val="00F244A4"/>
    <w:rsid w:val="00F3216B"/>
    <w:rsid w:val="00F44C5F"/>
    <w:rsid w:val="00F46335"/>
    <w:rsid w:val="00F758CF"/>
    <w:rsid w:val="00F76D08"/>
    <w:rsid w:val="00F81F4E"/>
    <w:rsid w:val="00F91268"/>
    <w:rsid w:val="00FA3BF4"/>
    <w:rsid w:val="00FB0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D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69F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D5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E51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612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57B4-7CB1-46CC-ABFD-16719E06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 ge</cp:lastModifiedBy>
  <cp:revision>19</cp:revision>
  <cp:lastPrinted>2020-05-19T07:31:00Z</cp:lastPrinted>
  <dcterms:created xsi:type="dcterms:W3CDTF">2020-05-20T08:16:00Z</dcterms:created>
  <dcterms:modified xsi:type="dcterms:W3CDTF">2020-05-21T07:18:00Z</dcterms:modified>
</cp:coreProperties>
</file>